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7C23E8" w14:textId="77777777" w:rsidR="00F14538" w:rsidRPr="007E5076" w:rsidRDefault="004D6C1B" w:rsidP="007E5076">
      <w:pPr>
        <w:ind w:right="927"/>
        <w:rPr>
          <w:rFonts w:ascii="Times New Roman" w:eastAsia="Garamond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Garamond" w:hAnsi="Times New Roman" w:cs="Times New Roman"/>
          <w:b/>
          <w:sz w:val="24"/>
          <w:szCs w:val="24"/>
          <w:u w:val="single"/>
        </w:rPr>
        <w:t>ALLEGATO 3</w:t>
      </w:r>
      <w:r w:rsidR="006E7FED">
        <w:rPr>
          <w:rFonts w:ascii="Times New Roman" w:eastAsia="Garamond" w:hAnsi="Times New Roman" w:cs="Times New Roman"/>
          <w:b/>
          <w:sz w:val="24"/>
          <w:szCs w:val="24"/>
          <w:u w:val="single"/>
        </w:rPr>
        <w:t xml:space="preserve">: </w:t>
      </w:r>
      <w:r w:rsidR="007E5076" w:rsidRPr="007E5076">
        <w:rPr>
          <w:rFonts w:ascii="Times New Roman" w:eastAsia="Garamond" w:hAnsi="Times New Roman" w:cs="Times New Roman"/>
          <w:b/>
          <w:sz w:val="24"/>
          <w:szCs w:val="24"/>
          <w:u w:val="single"/>
        </w:rPr>
        <w:t>MANIFESTAZIONE DI INTERESSE</w:t>
      </w:r>
    </w:p>
    <w:p w14:paraId="027A4DDB" w14:textId="77777777" w:rsidR="007E5076" w:rsidRDefault="007E5076">
      <w:pPr>
        <w:ind w:left="3680" w:right="92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09847B" w14:textId="77777777" w:rsidR="007E5076" w:rsidRDefault="007E5076">
      <w:pPr>
        <w:ind w:left="3680" w:right="92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2C25D2" w14:textId="77777777" w:rsidR="007E5076" w:rsidRDefault="007E5076">
      <w:pPr>
        <w:ind w:left="3680" w:right="92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B3D08A" w14:textId="77777777" w:rsidR="007E5076" w:rsidRDefault="007E5076">
      <w:pPr>
        <w:ind w:left="3680" w:right="92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5423A8" w14:textId="77777777" w:rsidR="00EC7DF8" w:rsidRPr="00F14538" w:rsidRDefault="00EC7DF8">
      <w:pPr>
        <w:ind w:left="3680" w:right="927"/>
        <w:rPr>
          <w:rFonts w:ascii="Times New Roman" w:hAnsi="Times New Roman" w:cs="Times New Roman"/>
          <w:bCs/>
          <w:sz w:val="24"/>
          <w:szCs w:val="24"/>
        </w:rPr>
      </w:pPr>
      <w:r w:rsidRPr="00F14538">
        <w:rPr>
          <w:rFonts w:ascii="Times New Roman" w:eastAsia="Times New Roman" w:hAnsi="Times New Roman" w:cs="Times New Roman"/>
          <w:bCs/>
          <w:sz w:val="24"/>
          <w:szCs w:val="24"/>
        </w:rPr>
        <w:t>Al Ministero dell’Interno</w:t>
      </w:r>
    </w:p>
    <w:p w14:paraId="08E8E8F5" w14:textId="77777777" w:rsidR="00EC7DF8" w:rsidRPr="00F14538" w:rsidRDefault="00EC7DF8">
      <w:pPr>
        <w:ind w:left="3960" w:right="927"/>
        <w:rPr>
          <w:rFonts w:ascii="Times New Roman" w:hAnsi="Times New Roman" w:cs="Times New Roman"/>
          <w:bCs/>
          <w:sz w:val="24"/>
          <w:szCs w:val="24"/>
        </w:rPr>
      </w:pPr>
      <w:r w:rsidRPr="00F14538">
        <w:rPr>
          <w:rFonts w:ascii="Times New Roman" w:eastAsia="Times New Roman" w:hAnsi="Times New Roman" w:cs="Times New Roman"/>
          <w:bCs/>
          <w:sz w:val="24"/>
          <w:szCs w:val="24"/>
        </w:rPr>
        <w:t>Dipartimento dei Vigili del Fuoco, del Soccorso Pubblico e della Difesa Civile</w:t>
      </w:r>
    </w:p>
    <w:p w14:paraId="6A3DBB78" w14:textId="77777777" w:rsidR="00EC7DF8" w:rsidRDefault="00F57B26">
      <w:pPr>
        <w:ind w:left="3960" w:right="92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Comando Provinciale Vigili del Fuoco di </w:t>
      </w:r>
      <w:r w:rsidR="00A30E96">
        <w:rPr>
          <w:rFonts w:ascii="Times New Roman" w:eastAsia="Times New Roman" w:hAnsi="Times New Roman" w:cs="Times New Roman"/>
          <w:bCs/>
          <w:sz w:val="24"/>
          <w:szCs w:val="24"/>
        </w:rPr>
        <w:t>Bre</w:t>
      </w:r>
      <w:r w:rsidR="005A5FE3">
        <w:rPr>
          <w:rFonts w:ascii="Times New Roman" w:eastAsia="Times New Roman" w:hAnsi="Times New Roman" w:cs="Times New Roman"/>
          <w:bCs/>
          <w:sz w:val="24"/>
          <w:szCs w:val="24"/>
        </w:rPr>
        <w:t>scia</w:t>
      </w:r>
    </w:p>
    <w:p w14:paraId="5D4DDAD6" w14:textId="77777777" w:rsidR="00F57B26" w:rsidRDefault="00F57B26">
      <w:pPr>
        <w:ind w:left="3960" w:right="92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Via</w:t>
      </w:r>
      <w:r w:rsidR="005A5FE3">
        <w:rPr>
          <w:rFonts w:ascii="Times New Roman" w:eastAsia="Times New Roman" w:hAnsi="Times New Roman" w:cs="Times New Roman"/>
          <w:bCs/>
          <w:sz w:val="24"/>
          <w:szCs w:val="24"/>
        </w:rPr>
        <w:t xml:space="preserve"> Scuole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A5FE3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-2</w:t>
      </w:r>
      <w:r w:rsidR="005A5FE3">
        <w:rPr>
          <w:rFonts w:ascii="Times New Roman" w:eastAsia="Times New Roman" w:hAnsi="Times New Roman" w:cs="Times New Roman"/>
          <w:bCs/>
          <w:sz w:val="24"/>
          <w:szCs w:val="24"/>
        </w:rPr>
        <w:t>5128 Brescia</w:t>
      </w:r>
    </w:p>
    <w:p w14:paraId="0ED12155" w14:textId="77777777" w:rsidR="00A30D5E" w:rsidRDefault="00B45230">
      <w:pPr>
        <w:ind w:left="3960" w:right="927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7" w:history="1">
        <w:r w:rsidRPr="008E5BE3">
          <w:rPr>
            <w:rStyle w:val="Collegamentoipertestuale"/>
            <w:rFonts w:ascii="Times New Roman" w:eastAsia="Times New Roman" w:hAnsi="Times New Roman" w:cs="Times New Roman"/>
            <w:bCs/>
            <w:sz w:val="24"/>
            <w:szCs w:val="24"/>
            <w:lang w:val="it-IT" w:bidi="hi-IN"/>
          </w:rPr>
          <w:t>com.brescia@cert.vigilfuoco.it</w:t>
        </w:r>
      </w:hyperlink>
    </w:p>
    <w:p w14:paraId="07F86857" w14:textId="77777777" w:rsidR="00A30D5E" w:rsidRPr="00F14538" w:rsidRDefault="00A30D5E">
      <w:pPr>
        <w:ind w:left="3960" w:right="92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C77665" w14:textId="77777777" w:rsidR="00874EFF" w:rsidRPr="00F14538" w:rsidRDefault="00874EFF">
      <w:pPr>
        <w:spacing w:line="200" w:lineRule="exact"/>
        <w:ind w:right="29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215E1A7" w14:textId="77777777" w:rsidR="00EC7DF8" w:rsidRDefault="00EC7DF8">
      <w:pPr>
        <w:pStyle w:val="NormalWeb"/>
        <w:spacing w:before="0" w:after="0" w:line="240" w:lineRule="auto"/>
        <w:ind w:right="927"/>
        <w:jc w:val="both"/>
        <w:rPr>
          <w:rFonts w:eastAsia="Arial"/>
          <w:b/>
          <w:u w:val="single"/>
        </w:rPr>
      </w:pPr>
    </w:p>
    <w:p w14:paraId="1C7E78CB" w14:textId="77777777" w:rsidR="007E5076" w:rsidRPr="00F14538" w:rsidRDefault="007E5076">
      <w:pPr>
        <w:pStyle w:val="NormalWeb"/>
        <w:spacing w:before="0" w:after="0" w:line="240" w:lineRule="auto"/>
        <w:ind w:right="927"/>
        <w:jc w:val="both"/>
        <w:rPr>
          <w:rFonts w:eastAsia="Arial"/>
          <w:b/>
          <w:u w:val="single"/>
        </w:rPr>
      </w:pPr>
    </w:p>
    <w:p w14:paraId="3AECD545" w14:textId="77777777" w:rsidR="003A3AB3" w:rsidRPr="002B2B70" w:rsidRDefault="00EC7DF8">
      <w:pPr>
        <w:ind w:right="290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2B2B70">
        <w:rPr>
          <w:rFonts w:ascii="Times New Roman" w:eastAsia="Arial" w:hAnsi="Times New Roman" w:cs="Times New Roman"/>
          <w:b/>
          <w:sz w:val="24"/>
          <w:szCs w:val="24"/>
        </w:rPr>
        <w:t>Oggetto:</w:t>
      </w:r>
      <w:r w:rsidRPr="002B2B7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B2B70" w:rsidRPr="002B2B70">
        <w:rPr>
          <w:rFonts w:ascii="Times New Roman" w:hAnsi="Times New Roman" w:cs="Times New Roman"/>
          <w:b/>
          <w:bCs/>
          <w:spacing w:val="-1"/>
          <w:sz w:val="24"/>
          <w:szCs w:val="24"/>
        </w:rPr>
        <w:t>manifestazione</w:t>
      </w:r>
      <w:r w:rsidR="002B2B70" w:rsidRPr="002B2B70">
        <w:rPr>
          <w:rFonts w:ascii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="002B2B70" w:rsidRPr="002B2B70">
        <w:rPr>
          <w:rFonts w:ascii="Times New Roman" w:hAnsi="Times New Roman" w:cs="Times New Roman"/>
          <w:b/>
          <w:bCs/>
          <w:spacing w:val="-1"/>
          <w:sz w:val="24"/>
          <w:szCs w:val="24"/>
        </w:rPr>
        <w:t>di</w:t>
      </w:r>
      <w:r w:rsidR="002B2B70" w:rsidRPr="002B2B70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="002B2B70" w:rsidRPr="002B2B70">
        <w:rPr>
          <w:rFonts w:ascii="Times New Roman" w:hAnsi="Times New Roman" w:cs="Times New Roman"/>
          <w:b/>
          <w:bCs/>
          <w:spacing w:val="-1"/>
          <w:sz w:val="24"/>
          <w:szCs w:val="24"/>
        </w:rPr>
        <w:t>interesse</w:t>
      </w:r>
      <w:r w:rsidR="002B2B70" w:rsidRPr="002B2B70">
        <w:rPr>
          <w:rFonts w:ascii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="002B2B70" w:rsidRPr="002B2B70">
        <w:rPr>
          <w:rFonts w:ascii="Times New Roman" w:hAnsi="Times New Roman" w:cs="Times New Roman"/>
          <w:b/>
          <w:bCs/>
          <w:spacing w:val="-1"/>
          <w:sz w:val="24"/>
          <w:szCs w:val="24"/>
        </w:rPr>
        <w:t>per</w:t>
      </w:r>
      <w:r w:rsidR="002B2B70" w:rsidRPr="002B2B70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="002B2B70" w:rsidRPr="002B2B70">
        <w:rPr>
          <w:rFonts w:ascii="Times New Roman" w:hAnsi="Times New Roman" w:cs="Times New Roman"/>
          <w:b/>
          <w:bCs/>
          <w:spacing w:val="-1"/>
          <w:sz w:val="24"/>
          <w:szCs w:val="24"/>
        </w:rPr>
        <w:t>l’alienazione,</w:t>
      </w:r>
      <w:r w:rsidR="002B2B70" w:rsidRPr="002B2B70"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="002B2B70" w:rsidRPr="002B2B70">
        <w:rPr>
          <w:rFonts w:ascii="Times New Roman" w:hAnsi="Times New Roman" w:cs="Times New Roman"/>
          <w:b/>
          <w:bCs/>
          <w:spacing w:val="-1"/>
          <w:sz w:val="24"/>
          <w:szCs w:val="24"/>
        </w:rPr>
        <w:t>mediante</w:t>
      </w:r>
      <w:r w:rsidR="002B2B70" w:rsidRPr="002B2B70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="002B2B70" w:rsidRPr="002B2B70">
        <w:rPr>
          <w:rFonts w:ascii="Times New Roman" w:hAnsi="Times New Roman" w:cs="Times New Roman"/>
          <w:b/>
          <w:bCs/>
          <w:spacing w:val="-1"/>
          <w:sz w:val="24"/>
          <w:szCs w:val="24"/>
        </w:rPr>
        <w:t>ricorso</w:t>
      </w:r>
      <w:r w:rsidR="002B2B70" w:rsidRPr="002B2B70"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="002B2B70" w:rsidRPr="002B2B70">
        <w:rPr>
          <w:rFonts w:ascii="Times New Roman" w:hAnsi="Times New Roman" w:cs="Times New Roman"/>
          <w:b/>
          <w:bCs/>
          <w:spacing w:val="-1"/>
          <w:sz w:val="24"/>
          <w:szCs w:val="24"/>
        </w:rPr>
        <w:t>all’istituto</w:t>
      </w:r>
      <w:r w:rsidR="002B2B70" w:rsidRPr="002B2B70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="002B2B70" w:rsidRPr="002B2B70">
        <w:rPr>
          <w:rFonts w:ascii="Times New Roman" w:hAnsi="Times New Roman" w:cs="Times New Roman"/>
          <w:b/>
          <w:bCs/>
          <w:spacing w:val="-1"/>
          <w:sz w:val="24"/>
          <w:szCs w:val="24"/>
        </w:rPr>
        <w:t>della</w:t>
      </w:r>
      <w:r w:rsidR="002B2B70" w:rsidRPr="002B2B70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="002B2B70" w:rsidRPr="002B2B70">
        <w:rPr>
          <w:rFonts w:ascii="Times New Roman" w:hAnsi="Times New Roman" w:cs="Times New Roman"/>
          <w:b/>
          <w:bCs/>
          <w:spacing w:val="-2"/>
          <w:sz w:val="24"/>
          <w:szCs w:val="24"/>
        </w:rPr>
        <w:t>permuta,</w:t>
      </w:r>
      <w:r w:rsidR="002B2B70" w:rsidRPr="002B2B70">
        <w:rPr>
          <w:rFonts w:ascii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="002B2B70" w:rsidRPr="002B2B70">
        <w:rPr>
          <w:rFonts w:ascii="Times New Roman" w:eastAsia="Verdana" w:hAnsi="Times New Roman" w:cs="Times New Roman"/>
          <w:b/>
          <w:bCs/>
          <w:sz w:val="24"/>
          <w:szCs w:val="24"/>
        </w:rPr>
        <w:t>di n. 1 lotto di veicoli VF dichiarati fuori uso, per un pe</w:t>
      </w:r>
      <w:r w:rsidR="00C024A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so stimato complessivo pari a </w:t>
      </w:r>
      <w:r w:rsidR="00FA3855">
        <w:rPr>
          <w:rFonts w:ascii="Times New Roman" w:eastAsia="Verdana" w:hAnsi="Times New Roman" w:cs="Times New Roman"/>
          <w:b/>
          <w:bCs/>
          <w:sz w:val="24"/>
          <w:szCs w:val="24"/>
        </w:rPr>
        <w:t>592</w:t>
      </w:r>
      <w:r w:rsidR="000A4884">
        <w:rPr>
          <w:rFonts w:ascii="Times New Roman" w:eastAsia="Verdana" w:hAnsi="Times New Roman" w:cs="Times New Roman"/>
          <w:b/>
          <w:bCs/>
          <w:sz w:val="24"/>
          <w:szCs w:val="24"/>
        </w:rPr>
        <w:t>,</w:t>
      </w:r>
      <w:r w:rsidR="00FA3855">
        <w:rPr>
          <w:rFonts w:ascii="Times New Roman" w:eastAsia="Verdana" w:hAnsi="Times New Roman" w:cs="Times New Roman"/>
          <w:b/>
          <w:bCs/>
          <w:sz w:val="24"/>
          <w:szCs w:val="24"/>
        </w:rPr>
        <w:t>0</w:t>
      </w:r>
      <w:r w:rsidR="000A4884">
        <w:rPr>
          <w:rFonts w:ascii="Times New Roman" w:eastAsia="Verdana" w:hAnsi="Times New Roman" w:cs="Times New Roman"/>
          <w:b/>
          <w:bCs/>
          <w:sz w:val="24"/>
          <w:szCs w:val="24"/>
        </w:rPr>
        <w:t>0</w:t>
      </w:r>
      <w:r w:rsidR="002B2B70" w:rsidRPr="002B2B7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quintali, in controprestazione di </w:t>
      </w:r>
      <w:r w:rsidR="00FA3855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buoni </w:t>
      </w:r>
      <w:r w:rsidR="002B2B70" w:rsidRPr="002B2B70">
        <w:rPr>
          <w:rFonts w:ascii="Times New Roman" w:eastAsia="Verdana" w:hAnsi="Times New Roman" w:cs="Times New Roman"/>
          <w:b/>
          <w:bCs/>
          <w:sz w:val="24"/>
          <w:szCs w:val="24"/>
        </w:rPr>
        <w:t>carburante per autotrazione</w:t>
      </w:r>
      <w:r w:rsidR="002B2B70">
        <w:rPr>
          <w:rFonts w:ascii="Times New Roman" w:eastAsia="Verdana" w:hAnsi="Times New Roman" w:cs="Times New Roman"/>
          <w:b/>
          <w:bCs/>
          <w:sz w:val="24"/>
          <w:szCs w:val="24"/>
        </w:rPr>
        <w:t>.</w:t>
      </w:r>
    </w:p>
    <w:p w14:paraId="2ABE9A86" w14:textId="77777777" w:rsidR="00F57B26" w:rsidRPr="00F14538" w:rsidRDefault="00F57B26">
      <w:pPr>
        <w:ind w:right="290"/>
        <w:jc w:val="both"/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</w:pPr>
    </w:p>
    <w:p w14:paraId="6D3AD414" w14:textId="77777777" w:rsidR="00F3446F" w:rsidRPr="00F14538" w:rsidRDefault="00F3446F" w:rsidP="00E46486">
      <w:pPr>
        <w:ind w:right="290"/>
        <w:jc w:val="both"/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</w:pPr>
    </w:p>
    <w:p w14:paraId="04E6F576" w14:textId="77777777" w:rsidR="00EC7DF8" w:rsidRPr="00F57B26" w:rsidRDefault="00F3446F" w:rsidP="00F57B26">
      <w:pPr>
        <w:widowControl w:val="0"/>
        <w:numPr>
          <w:ilvl w:val="0"/>
          <w:numId w:val="8"/>
        </w:numPr>
        <w:suppressAutoHyphens w:val="0"/>
        <w:spacing w:after="120" w:line="300" w:lineRule="exact"/>
        <w:ind w:left="567" w:right="290"/>
        <w:jc w:val="both"/>
        <w:rPr>
          <w:rFonts w:ascii="Times New Roman" w:eastAsia="NSimSun" w:hAnsi="Times New Roman" w:cs="Times New Roman"/>
          <w:b/>
          <w:sz w:val="24"/>
          <w:szCs w:val="24"/>
        </w:rPr>
      </w:pPr>
      <w:r w:rsidRPr="00F14538">
        <w:rPr>
          <w:rFonts w:ascii="Times New Roman" w:eastAsia="NSimSun" w:hAnsi="Times New Roman" w:cs="Times New Roman"/>
          <w:b/>
          <w:sz w:val="24"/>
          <w:szCs w:val="24"/>
        </w:rPr>
        <w:t xml:space="preserve">Lotto </w:t>
      </w:r>
      <w:r w:rsidR="00F57B26">
        <w:rPr>
          <w:rFonts w:ascii="Times New Roman" w:eastAsia="NSimSun" w:hAnsi="Times New Roman" w:cs="Times New Roman"/>
          <w:b/>
          <w:sz w:val="24"/>
          <w:szCs w:val="24"/>
        </w:rPr>
        <w:t xml:space="preserve">1 - Comando VV.F. di </w:t>
      </w:r>
      <w:r w:rsidR="00FA3855">
        <w:rPr>
          <w:rFonts w:ascii="Times New Roman" w:eastAsia="NSimSun" w:hAnsi="Times New Roman" w:cs="Times New Roman"/>
          <w:b/>
          <w:sz w:val="24"/>
          <w:szCs w:val="24"/>
        </w:rPr>
        <w:t>Brescia</w:t>
      </w:r>
      <w:r w:rsidRPr="00F14538">
        <w:rPr>
          <w:rFonts w:ascii="Times New Roman" w:eastAsia="NSimSun" w:hAnsi="Times New Roman" w:cs="Times New Roman"/>
          <w:b/>
          <w:sz w:val="24"/>
          <w:szCs w:val="24"/>
        </w:rPr>
        <w:t xml:space="preserve">: peso stimato </w:t>
      </w:r>
      <w:r w:rsidR="007E5076">
        <w:rPr>
          <w:rFonts w:ascii="Times New Roman" w:eastAsia="NSimSun" w:hAnsi="Times New Roman" w:cs="Times New Roman"/>
          <w:b/>
          <w:sz w:val="24"/>
          <w:szCs w:val="24"/>
        </w:rPr>
        <w:t xml:space="preserve">materiale ferroso da rottamare </w:t>
      </w:r>
      <w:r w:rsidRPr="00F14538">
        <w:rPr>
          <w:rFonts w:ascii="Times New Roman" w:eastAsia="NSimSun" w:hAnsi="Times New Roman" w:cs="Times New Roman"/>
          <w:b/>
          <w:sz w:val="24"/>
          <w:szCs w:val="24"/>
        </w:rPr>
        <w:t xml:space="preserve">quintali </w:t>
      </w:r>
      <w:r w:rsidR="00B45230">
        <w:rPr>
          <w:rFonts w:ascii="Times New Roman" w:eastAsia="NSimSun" w:hAnsi="Times New Roman" w:cs="Times New Roman"/>
          <w:b/>
          <w:sz w:val="24"/>
          <w:szCs w:val="24"/>
        </w:rPr>
        <w:t>592</w:t>
      </w:r>
      <w:r w:rsidR="00F57B26">
        <w:rPr>
          <w:rFonts w:ascii="Times New Roman" w:eastAsia="NSimSun" w:hAnsi="Times New Roman" w:cs="Times New Roman"/>
          <w:b/>
          <w:sz w:val="24"/>
          <w:szCs w:val="24"/>
        </w:rPr>
        <w:t xml:space="preserve"> (prezzo base </w:t>
      </w:r>
      <w:r w:rsidR="002B2B70">
        <w:rPr>
          <w:rFonts w:ascii="Times New Roman" w:eastAsia="NSimSun" w:hAnsi="Times New Roman" w:cs="Times New Roman"/>
          <w:b/>
          <w:sz w:val="24"/>
          <w:szCs w:val="24"/>
        </w:rPr>
        <w:t xml:space="preserve">dell’offerta </w:t>
      </w:r>
      <w:r w:rsidR="00F57B26">
        <w:rPr>
          <w:rFonts w:ascii="Times New Roman" w:eastAsia="NSimSun" w:hAnsi="Times New Roman" w:cs="Times New Roman"/>
          <w:b/>
          <w:sz w:val="24"/>
          <w:szCs w:val="24"/>
        </w:rPr>
        <w:t xml:space="preserve">Euro </w:t>
      </w:r>
      <w:r w:rsidR="00B45230">
        <w:rPr>
          <w:rFonts w:ascii="Times New Roman" w:eastAsia="NSimSun" w:hAnsi="Times New Roman" w:cs="Times New Roman"/>
          <w:b/>
          <w:sz w:val="24"/>
          <w:szCs w:val="24"/>
        </w:rPr>
        <w:t>20.720,00 ventimilasettecentoventi/00</w:t>
      </w:r>
      <w:r w:rsidR="008F3574">
        <w:rPr>
          <w:rFonts w:ascii="Times New Roman" w:eastAsia="NSimSun" w:hAnsi="Times New Roman" w:cs="Times New Roman"/>
          <w:b/>
          <w:sz w:val="24"/>
          <w:szCs w:val="24"/>
        </w:rPr>
        <w:t>)</w:t>
      </w:r>
      <w:r w:rsidRPr="00F14538">
        <w:rPr>
          <w:rFonts w:ascii="Times New Roman" w:eastAsia="NSimSun" w:hAnsi="Times New Roman" w:cs="Times New Roman"/>
          <w:b/>
          <w:sz w:val="24"/>
          <w:szCs w:val="24"/>
        </w:rPr>
        <w:t xml:space="preserve"> </w:t>
      </w:r>
    </w:p>
    <w:p w14:paraId="2B635C73" w14:textId="77777777" w:rsidR="00EC7DF8" w:rsidRPr="00F14538" w:rsidRDefault="00EC7DF8">
      <w:pPr>
        <w:tabs>
          <w:tab w:val="left" w:pos="4624"/>
          <w:tab w:val="left" w:pos="8210"/>
          <w:tab w:val="left" w:pos="9530"/>
        </w:tabs>
        <w:spacing w:before="1"/>
        <w:ind w:left="112" w:right="290"/>
        <w:jc w:val="center"/>
        <w:rPr>
          <w:rFonts w:ascii="Times New Roman" w:hAnsi="Times New Roman" w:cs="Times New Roman"/>
          <w:sz w:val="24"/>
          <w:szCs w:val="24"/>
        </w:rPr>
      </w:pPr>
      <w:r w:rsidRPr="00F14538">
        <w:rPr>
          <w:rFonts w:ascii="Times New Roman" w:eastAsia="Garamond" w:hAnsi="Times New Roman" w:cs="Times New Roman"/>
          <w:b/>
          <w:kern w:val="2"/>
          <w:sz w:val="24"/>
          <w:szCs w:val="24"/>
          <w:lang w:eastAsia="it-IT" w:bidi="it-IT"/>
        </w:rPr>
        <w:t>******</w:t>
      </w:r>
    </w:p>
    <w:p w14:paraId="1DDE848A" w14:textId="77777777" w:rsidR="00EC7DF8" w:rsidRPr="00F14538" w:rsidRDefault="00EC7DF8">
      <w:pPr>
        <w:tabs>
          <w:tab w:val="left" w:pos="4624"/>
          <w:tab w:val="left" w:pos="8210"/>
          <w:tab w:val="left" w:pos="9530"/>
        </w:tabs>
        <w:spacing w:before="1"/>
        <w:ind w:left="112" w:right="290"/>
        <w:rPr>
          <w:rFonts w:ascii="Times New Roman" w:eastAsia="Garamond" w:hAnsi="Times New Roman" w:cs="Times New Roman"/>
          <w:b/>
          <w:kern w:val="2"/>
          <w:sz w:val="24"/>
          <w:szCs w:val="24"/>
          <w:lang w:eastAsia="it-IT" w:bidi="it-IT"/>
        </w:rPr>
      </w:pPr>
    </w:p>
    <w:p w14:paraId="7C8F7706" w14:textId="77777777" w:rsidR="00F57B26" w:rsidRDefault="00F57B26" w:rsidP="00DB438D">
      <w:pPr>
        <w:tabs>
          <w:tab w:val="left" w:pos="4624"/>
          <w:tab w:val="left" w:pos="8210"/>
          <w:tab w:val="left" w:pos="9530"/>
        </w:tabs>
        <w:spacing w:before="1"/>
        <w:ind w:left="112" w:right="-135"/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</w:pPr>
    </w:p>
    <w:p w14:paraId="26D619AB" w14:textId="77777777" w:rsidR="00F57B26" w:rsidRDefault="00F57B26" w:rsidP="00DB438D">
      <w:pPr>
        <w:tabs>
          <w:tab w:val="left" w:pos="4624"/>
          <w:tab w:val="left" w:pos="8210"/>
          <w:tab w:val="left" w:pos="9530"/>
        </w:tabs>
        <w:spacing w:before="1"/>
        <w:ind w:left="112" w:right="-135"/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</w:pPr>
    </w:p>
    <w:p w14:paraId="7EA36B97" w14:textId="77777777" w:rsidR="00DB438D" w:rsidRPr="00F14538" w:rsidRDefault="00EC7DF8" w:rsidP="00DB438D">
      <w:pPr>
        <w:tabs>
          <w:tab w:val="left" w:pos="4624"/>
          <w:tab w:val="left" w:pos="8210"/>
          <w:tab w:val="left" w:pos="9530"/>
        </w:tabs>
        <w:spacing w:before="1"/>
        <w:ind w:left="112" w:right="-135"/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</w:pPr>
      <w:r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Il </w:t>
      </w:r>
      <w:r w:rsidRPr="00F14538"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  <w:t>sottoscritto/a</w:t>
      </w:r>
      <w:r w:rsidR="00DB438D" w:rsidRPr="00F14538"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  <w:t xml:space="preserve"> </w:t>
      </w:r>
      <w:r w:rsidR="00CC181E"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  <w:t xml:space="preserve">                                                                             </w:t>
      </w:r>
      <w:r w:rsidR="00CC181E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 </w:t>
      </w:r>
      <w:r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nato/a</w:t>
      </w:r>
      <w:r w:rsidR="00DB438D"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 </w:t>
      </w:r>
      <w:r w:rsidR="00CC181E">
        <w:rPr>
          <w:rFonts w:ascii="Times New Roman" w:eastAsia="Garamond" w:hAnsi="Times New Roman" w:cs="Times New Roman"/>
          <w:spacing w:val="1"/>
          <w:kern w:val="2"/>
          <w:sz w:val="24"/>
          <w:szCs w:val="24"/>
          <w:lang w:eastAsia="it-IT" w:bidi="it-IT"/>
        </w:rPr>
        <w:t xml:space="preserve">a </w:t>
      </w:r>
      <w:r w:rsidR="00CC181E">
        <w:rPr>
          <w:rFonts w:ascii="Times New Roman" w:eastAsia="Garamond" w:hAnsi="Times New Roman" w:cs="Times New Roman"/>
          <w:spacing w:val="1"/>
          <w:kern w:val="2"/>
          <w:sz w:val="24"/>
          <w:szCs w:val="24"/>
          <w:u w:val="single"/>
          <w:lang w:eastAsia="it-IT" w:bidi="it-IT"/>
        </w:rPr>
        <w:t xml:space="preserve">                                           </w:t>
      </w:r>
      <w:r w:rsidR="00CC181E">
        <w:rPr>
          <w:rFonts w:ascii="Times New Roman" w:eastAsia="Garamond" w:hAnsi="Times New Roman" w:cs="Times New Roman"/>
          <w:spacing w:val="1"/>
          <w:kern w:val="2"/>
          <w:sz w:val="24"/>
          <w:szCs w:val="24"/>
          <w:lang w:eastAsia="it-IT" w:bidi="it-IT"/>
        </w:rPr>
        <w:t xml:space="preserve"> </w:t>
      </w:r>
    </w:p>
    <w:p w14:paraId="5E638214" w14:textId="77777777" w:rsidR="00DB438D" w:rsidRPr="00F14538" w:rsidRDefault="00DB438D">
      <w:pPr>
        <w:tabs>
          <w:tab w:val="left" w:pos="4624"/>
          <w:tab w:val="left" w:pos="8210"/>
          <w:tab w:val="left" w:pos="9530"/>
        </w:tabs>
        <w:spacing w:before="1"/>
        <w:ind w:left="112" w:right="290"/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</w:pPr>
    </w:p>
    <w:p w14:paraId="2A822DC8" w14:textId="77777777" w:rsidR="00496B55" w:rsidRPr="00CC181E" w:rsidRDefault="00DB438D" w:rsidP="00496B55">
      <w:pPr>
        <w:tabs>
          <w:tab w:val="left" w:pos="4624"/>
          <w:tab w:val="left" w:pos="8210"/>
          <w:tab w:val="left" w:pos="9530"/>
        </w:tabs>
        <w:spacing w:before="1"/>
        <w:ind w:left="112" w:right="-135"/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</w:pPr>
      <w:r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p</w:t>
      </w:r>
      <w:r w:rsidR="00EC7DF8"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rov.</w:t>
      </w:r>
      <w:r w:rsidR="00496B55"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 </w:t>
      </w:r>
      <w:r w:rsidRPr="00F14538">
        <w:rPr>
          <w:rFonts w:ascii="Times New Roman" w:eastAsia="Garamond" w:hAnsi="Times New Roman" w:cs="Times New Roman"/>
          <w:spacing w:val="1"/>
          <w:kern w:val="2"/>
          <w:sz w:val="24"/>
          <w:szCs w:val="24"/>
          <w:u w:val="single"/>
          <w:lang w:eastAsia="it-IT" w:bidi="it-IT"/>
        </w:rPr>
        <w:t xml:space="preserve">            </w:t>
      </w:r>
      <w:r w:rsidRPr="00F14538">
        <w:rPr>
          <w:rFonts w:ascii="Times New Roman" w:eastAsia="Garamond" w:hAnsi="Times New Roman" w:cs="Times New Roman"/>
          <w:spacing w:val="1"/>
          <w:kern w:val="2"/>
          <w:sz w:val="24"/>
          <w:szCs w:val="24"/>
          <w:lang w:eastAsia="it-IT" w:bidi="it-IT"/>
        </w:rPr>
        <w:t xml:space="preserve"> </w:t>
      </w:r>
      <w:r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i</w:t>
      </w:r>
      <w:r w:rsidR="00EC7DF8"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l</w:t>
      </w:r>
      <w:r w:rsidRPr="00F14538"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  <w:t xml:space="preserve">                                             </w:t>
      </w:r>
      <w:r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 C.F.</w:t>
      </w:r>
      <w:r w:rsidR="00CC181E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 </w:t>
      </w:r>
      <w:r w:rsidR="00CC181E"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  <w:t xml:space="preserve">                                                                                   </w:t>
      </w:r>
    </w:p>
    <w:p w14:paraId="5F231670" w14:textId="77777777" w:rsidR="00CC181E" w:rsidRPr="00F14538" w:rsidRDefault="00CC181E" w:rsidP="00496B55">
      <w:pPr>
        <w:tabs>
          <w:tab w:val="left" w:pos="4624"/>
          <w:tab w:val="left" w:pos="8210"/>
          <w:tab w:val="left" w:pos="9530"/>
        </w:tabs>
        <w:spacing w:before="1"/>
        <w:ind w:left="112" w:right="-135"/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</w:pPr>
    </w:p>
    <w:p w14:paraId="6020BD26" w14:textId="77777777" w:rsidR="00496B55" w:rsidRPr="00CC181E" w:rsidRDefault="00EC7DF8" w:rsidP="00496B55">
      <w:pPr>
        <w:tabs>
          <w:tab w:val="left" w:pos="4624"/>
          <w:tab w:val="left" w:pos="8210"/>
          <w:tab w:val="left" w:pos="9530"/>
        </w:tabs>
        <w:spacing w:before="1"/>
        <w:ind w:left="112" w:right="-135"/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</w:pPr>
      <w:r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in qualità di </w:t>
      </w:r>
      <w:r w:rsidRPr="00F14538">
        <w:rPr>
          <w:rFonts w:ascii="Times New Roman" w:eastAsia="Garamond" w:hAnsi="Times New Roman" w:cs="Times New Roman"/>
          <w:spacing w:val="8"/>
          <w:kern w:val="2"/>
          <w:sz w:val="24"/>
          <w:szCs w:val="24"/>
          <w:lang w:eastAsia="it-IT" w:bidi="it-IT"/>
        </w:rPr>
        <w:t>(</w:t>
      </w:r>
      <w:r w:rsidRPr="00F14538">
        <w:rPr>
          <w:rFonts w:ascii="Times New Roman" w:eastAsia="Garamond" w:hAnsi="Times New Roman" w:cs="Times New Roman"/>
          <w:i/>
          <w:kern w:val="2"/>
          <w:sz w:val="24"/>
          <w:szCs w:val="24"/>
          <w:lang w:eastAsia="it-IT" w:bidi="it-IT"/>
        </w:rPr>
        <w:t xml:space="preserve">carica </w:t>
      </w:r>
      <w:r w:rsidRPr="00F14538">
        <w:rPr>
          <w:rFonts w:ascii="Times New Roman" w:eastAsia="Garamond" w:hAnsi="Times New Roman" w:cs="Times New Roman"/>
          <w:i/>
          <w:spacing w:val="3"/>
          <w:kern w:val="2"/>
          <w:sz w:val="24"/>
          <w:szCs w:val="24"/>
          <w:lang w:eastAsia="it-IT" w:bidi="it-IT"/>
        </w:rPr>
        <w:t>sociale)</w:t>
      </w:r>
      <w:r w:rsidR="00DB438D" w:rsidRPr="00F14538">
        <w:rPr>
          <w:rFonts w:ascii="Times New Roman" w:eastAsia="Garamond" w:hAnsi="Times New Roman" w:cs="Times New Roman"/>
          <w:i/>
          <w:spacing w:val="3"/>
          <w:kern w:val="2"/>
          <w:sz w:val="24"/>
          <w:szCs w:val="24"/>
          <w:lang w:eastAsia="it-IT" w:bidi="it-IT"/>
        </w:rPr>
        <w:t xml:space="preserve"> </w:t>
      </w:r>
      <w:r w:rsidR="00DB438D" w:rsidRPr="00F14538">
        <w:rPr>
          <w:rFonts w:ascii="Times New Roman" w:eastAsia="Garamond" w:hAnsi="Times New Roman" w:cs="Times New Roman"/>
          <w:i/>
          <w:spacing w:val="3"/>
          <w:kern w:val="2"/>
          <w:sz w:val="24"/>
          <w:szCs w:val="24"/>
          <w:u w:val="single"/>
          <w:lang w:eastAsia="it-IT" w:bidi="it-IT"/>
        </w:rPr>
        <w:t xml:space="preserve">       </w:t>
      </w:r>
      <w:r w:rsidR="00DB438D" w:rsidRPr="00F14538">
        <w:rPr>
          <w:rFonts w:ascii="Times New Roman" w:eastAsia="Garamond" w:hAnsi="Times New Roman" w:cs="Times New Roman"/>
          <w:iCs/>
          <w:spacing w:val="3"/>
          <w:kern w:val="2"/>
          <w:sz w:val="24"/>
          <w:szCs w:val="24"/>
          <w:u w:val="single"/>
          <w:lang w:eastAsia="it-IT" w:bidi="it-IT"/>
        </w:rPr>
        <w:t xml:space="preserve">                                                            </w:t>
      </w:r>
      <w:r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dell’Impresa</w:t>
      </w:r>
      <w:r w:rsidR="00CC181E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 </w:t>
      </w:r>
      <w:r w:rsidR="00CC181E"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  <w:t xml:space="preserve">                       </w:t>
      </w:r>
    </w:p>
    <w:p w14:paraId="63053B4F" w14:textId="77777777" w:rsidR="00496B55" w:rsidRPr="00F14538" w:rsidRDefault="00496B55" w:rsidP="00496B55">
      <w:pPr>
        <w:tabs>
          <w:tab w:val="left" w:pos="4624"/>
          <w:tab w:val="left" w:pos="8210"/>
          <w:tab w:val="left" w:pos="9530"/>
        </w:tabs>
        <w:spacing w:before="1"/>
        <w:ind w:left="112" w:right="-135"/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</w:pPr>
    </w:p>
    <w:p w14:paraId="5AC1441A" w14:textId="77777777" w:rsidR="00EC7DF8" w:rsidRPr="00CC181E" w:rsidRDefault="00CC181E" w:rsidP="00496B55">
      <w:pPr>
        <w:tabs>
          <w:tab w:val="left" w:pos="4624"/>
          <w:tab w:val="left" w:pos="8210"/>
          <w:tab w:val="left" w:pos="9530"/>
        </w:tabs>
        <w:spacing w:before="1"/>
        <w:ind w:left="112" w:right="-135"/>
        <w:rPr>
          <w:rFonts w:ascii="Times New Roman" w:eastAsia="Garamond" w:hAnsi="Times New Roman" w:cs="Times New Roman"/>
          <w:i/>
          <w:spacing w:val="3"/>
          <w:kern w:val="2"/>
          <w:sz w:val="24"/>
          <w:szCs w:val="24"/>
          <w:u w:val="single"/>
          <w:lang w:eastAsia="it-IT" w:bidi="it-IT"/>
        </w:rPr>
      </w:pPr>
      <w:r>
        <w:rPr>
          <w:rFonts w:ascii="Times New Roman" w:eastAsia="Garamond" w:hAnsi="Times New Roman" w:cs="Times New Roman"/>
          <w:spacing w:val="2"/>
          <w:kern w:val="2"/>
          <w:sz w:val="24"/>
          <w:szCs w:val="24"/>
          <w:u w:val="single"/>
          <w:lang w:eastAsia="it-IT" w:bidi="it-IT"/>
        </w:rPr>
        <w:t xml:space="preserve">                                                                        </w:t>
      </w:r>
      <w:r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  <w:t xml:space="preserve"> </w:t>
      </w:r>
      <w:r w:rsidR="00EC7DF8" w:rsidRPr="00F14538"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  <w:t xml:space="preserve">con sede </w:t>
      </w:r>
      <w:r w:rsidR="00EC7DF8" w:rsidRPr="00F14538">
        <w:rPr>
          <w:rFonts w:ascii="Times New Roman" w:eastAsia="Garamond" w:hAnsi="Times New Roman" w:cs="Times New Roman"/>
          <w:spacing w:val="17"/>
          <w:kern w:val="2"/>
          <w:sz w:val="24"/>
          <w:szCs w:val="24"/>
          <w:lang w:eastAsia="it-IT" w:bidi="it-IT"/>
        </w:rPr>
        <w:t>legale</w:t>
      </w:r>
      <w:r w:rsidR="00DB438D" w:rsidRPr="00F14538">
        <w:rPr>
          <w:rFonts w:ascii="Times New Roman" w:eastAsia="Garamond" w:hAnsi="Times New Roman" w:cs="Times New Roman"/>
          <w:spacing w:val="17"/>
          <w:kern w:val="2"/>
          <w:sz w:val="24"/>
          <w:szCs w:val="24"/>
          <w:lang w:eastAsia="it-IT" w:bidi="it-IT"/>
        </w:rPr>
        <w:t xml:space="preserve"> in </w:t>
      </w:r>
      <w:r>
        <w:rPr>
          <w:rFonts w:ascii="Times New Roman" w:eastAsia="Garamond" w:hAnsi="Times New Roman" w:cs="Times New Roman"/>
          <w:spacing w:val="17"/>
          <w:kern w:val="2"/>
          <w:sz w:val="24"/>
          <w:szCs w:val="24"/>
          <w:u w:val="single"/>
          <w:lang w:eastAsia="it-IT" w:bidi="it-IT"/>
        </w:rPr>
        <w:t xml:space="preserve">                                         </w:t>
      </w:r>
    </w:p>
    <w:p w14:paraId="435E83B2" w14:textId="77777777" w:rsidR="00EC7DF8" w:rsidRPr="00F14538" w:rsidRDefault="00EC7DF8">
      <w:pPr>
        <w:spacing w:before="1"/>
        <w:ind w:right="290"/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</w:pPr>
    </w:p>
    <w:p w14:paraId="1BEF0CDF" w14:textId="77777777" w:rsidR="00EC7DF8" w:rsidRPr="00CC181E" w:rsidRDefault="00EC7DF8" w:rsidP="00CC181E">
      <w:pPr>
        <w:tabs>
          <w:tab w:val="left" w:pos="3438"/>
          <w:tab w:val="left" w:pos="9539"/>
        </w:tabs>
        <w:ind w:left="112" w:right="-135"/>
        <w:rPr>
          <w:rFonts w:ascii="Times New Roman" w:hAnsi="Times New Roman" w:cs="Times New Roman"/>
          <w:sz w:val="24"/>
          <w:szCs w:val="24"/>
          <w:u w:val="single"/>
        </w:rPr>
      </w:pPr>
      <w:r w:rsidRPr="00F14538"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  <w:tab/>
      </w:r>
      <w:r w:rsidR="00CC181E" w:rsidRPr="00CC181E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 </w:t>
      </w:r>
      <w:r w:rsidRPr="00F14538">
        <w:rPr>
          <w:rFonts w:ascii="Times New Roman" w:eastAsia="Garamond" w:hAnsi="Times New Roman" w:cs="Times New Roman"/>
          <w:spacing w:val="3"/>
          <w:kern w:val="2"/>
          <w:sz w:val="24"/>
          <w:szCs w:val="24"/>
          <w:lang w:eastAsia="it-IT" w:bidi="it-IT"/>
        </w:rPr>
        <w:t xml:space="preserve">e sede </w:t>
      </w:r>
      <w:r w:rsidRPr="00F14538">
        <w:rPr>
          <w:rFonts w:ascii="Times New Roman" w:eastAsia="Garamond" w:hAnsi="Times New Roman" w:cs="Times New Roman"/>
          <w:spacing w:val="14"/>
          <w:kern w:val="2"/>
          <w:sz w:val="24"/>
          <w:szCs w:val="24"/>
          <w:lang w:eastAsia="it-IT" w:bidi="it-IT"/>
        </w:rPr>
        <w:t>operativa</w:t>
      </w:r>
      <w:r w:rsidR="00DB438D" w:rsidRPr="00F14538">
        <w:rPr>
          <w:rFonts w:ascii="Times New Roman" w:eastAsia="Garamond" w:hAnsi="Times New Roman" w:cs="Times New Roman"/>
          <w:spacing w:val="14"/>
          <w:kern w:val="2"/>
          <w:sz w:val="24"/>
          <w:szCs w:val="24"/>
          <w:lang w:eastAsia="it-IT" w:bidi="it-IT"/>
        </w:rPr>
        <w:t xml:space="preserve"> in </w:t>
      </w:r>
      <w:r w:rsidR="00CC181E">
        <w:rPr>
          <w:rFonts w:ascii="Times New Roman" w:eastAsia="Garamond" w:hAnsi="Times New Roman" w:cs="Times New Roman"/>
          <w:spacing w:val="14"/>
          <w:kern w:val="2"/>
          <w:sz w:val="24"/>
          <w:szCs w:val="24"/>
          <w:u w:val="single"/>
          <w:lang w:eastAsia="it-IT" w:bidi="it-IT"/>
        </w:rPr>
        <w:t xml:space="preserve">                                                           </w:t>
      </w:r>
    </w:p>
    <w:p w14:paraId="3CCD8C3F" w14:textId="77777777" w:rsidR="00EC7DF8" w:rsidRPr="00F14538" w:rsidRDefault="00EC7DF8">
      <w:pPr>
        <w:spacing w:before="1"/>
        <w:ind w:right="290"/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</w:pPr>
    </w:p>
    <w:p w14:paraId="348A206F" w14:textId="77777777" w:rsidR="00EC7DF8" w:rsidRPr="00F14538" w:rsidRDefault="00EC7DF8" w:rsidP="00496B55">
      <w:pPr>
        <w:tabs>
          <w:tab w:val="left" w:pos="4633"/>
          <w:tab w:val="left" w:pos="5041"/>
          <w:tab w:val="left" w:pos="9572"/>
          <w:tab w:val="left" w:pos="9669"/>
        </w:tabs>
        <w:ind w:left="112" w:right="290"/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</w:pPr>
      <w:r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n. </w:t>
      </w:r>
      <w:r w:rsidRPr="00F14538">
        <w:rPr>
          <w:rFonts w:ascii="Times New Roman" w:eastAsia="Garamond" w:hAnsi="Times New Roman" w:cs="Times New Roman"/>
          <w:spacing w:val="1"/>
          <w:kern w:val="2"/>
          <w:sz w:val="24"/>
          <w:szCs w:val="24"/>
          <w:lang w:eastAsia="it-IT" w:bidi="it-IT"/>
        </w:rPr>
        <w:t>telefono</w:t>
      </w:r>
      <w:r w:rsidR="00CC181E">
        <w:rPr>
          <w:rFonts w:ascii="Times New Roman" w:eastAsia="Garamond" w:hAnsi="Times New Roman" w:cs="Times New Roman"/>
          <w:spacing w:val="1"/>
          <w:kern w:val="2"/>
          <w:sz w:val="24"/>
          <w:szCs w:val="24"/>
          <w:lang w:eastAsia="it-IT" w:bidi="it-IT"/>
        </w:rPr>
        <w:t xml:space="preserve"> </w:t>
      </w:r>
      <w:r w:rsidR="00CC181E">
        <w:rPr>
          <w:rFonts w:ascii="Times New Roman" w:eastAsia="Garamond" w:hAnsi="Times New Roman" w:cs="Times New Roman"/>
          <w:spacing w:val="1"/>
          <w:kern w:val="2"/>
          <w:sz w:val="24"/>
          <w:szCs w:val="24"/>
          <w:u w:val="single"/>
          <w:lang w:eastAsia="it-IT" w:bidi="it-IT"/>
        </w:rPr>
        <w:t xml:space="preserve">                                                             </w:t>
      </w:r>
      <w:r w:rsidR="00CC181E">
        <w:rPr>
          <w:rFonts w:ascii="Times New Roman" w:eastAsia="Garamond" w:hAnsi="Times New Roman" w:cs="Times New Roman"/>
          <w:spacing w:val="1"/>
          <w:kern w:val="2"/>
          <w:sz w:val="24"/>
          <w:szCs w:val="24"/>
          <w:lang w:eastAsia="it-IT" w:bidi="it-IT"/>
        </w:rPr>
        <w:t xml:space="preserve"> n.</w:t>
      </w:r>
      <w:r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 </w:t>
      </w:r>
      <w:r w:rsidRPr="00F14538"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  <w:t>fax</w:t>
      </w:r>
      <w:r w:rsidR="00496B55" w:rsidRPr="00F14538"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  <w:t xml:space="preserve"> __</w:t>
      </w:r>
      <w:r w:rsidR="00496B55" w:rsidRPr="00F14538">
        <w:rPr>
          <w:rFonts w:ascii="Times New Roman" w:eastAsia="Garamond" w:hAnsi="Times New Roman" w:cs="Times New Roman"/>
          <w:spacing w:val="2"/>
          <w:kern w:val="2"/>
          <w:sz w:val="24"/>
          <w:szCs w:val="24"/>
          <w:u w:val="single"/>
          <w:lang w:eastAsia="it-IT" w:bidi="it-IT"/>
        </w:rPr>
        <w:t xml:space="preserve">          </w:t>
      </w:r>
      <w:r w:rsidRPr="00F14538">
        <w:rPr>
          <w:rFonts w:ascii="Times New Roman" w:eastAsia="Garamond" w:hAnsi="Times New Roman" w:cs="Times New Roman"/>
          <w:spacing w:val="4"/>
          <w:kern w:val="2"/>
          <w:sz w:val="24"/>
          <w:szCs w:val="24"/>
          <w:u w:val="single"/>
          <w:lang w:eastAsia="it-IT" w:bidi="it-IT"/>
        </w:rPr>
        <w:tab/>
      </w:r>
      <w:r w:rsidRPr="00F14538"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  <w:tab/>
      </w:r>
      <w:r w:rsidR="00496B55" w:rsidRPr="00F14538"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  <w:t xml:space="preserve">  </w:t>
      </w:r>
    </w:p>
    <w:p w14:paraId="320B0A1B" w14:textId="77777777" w:rsidR="00DB438D" w:rsidRPr="00F14538" w:rsidRDefault="00DB438D">
      <w:pPr>
        <w:tabs>
          <w:tab w:val="left" w:pos="4633"/>
          <w:tab w:val="left" w:pos="5041"/>
          <w:tab w:val="left" w:pos="9572"/>
          <w:tab w:val="left" w:pos="9669"/>
        </w:tabs>
        <w:ind w:left="112" w:right="290"/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</w:pPr>
    </w:p>
    <w:p w14:paraId="6C8F8818" w14:textId="77777777" w:rsidR="00DB438D" w:rsidRPr="00F14538" w:rsidRDefault="00DB438D" w:rsidP="00DB438D">
      <w:pPr>
        <w:tabs>
          <w:tab w:val="left" w:pos="4633"/>
          <w:tab w:val="left" w:pos="5041"/>
          <w:tab w:val="left" w:pos="9572"/>
          <w:tab w:val="left" w:pos="9669"/>
        </w:tabs>
        <w:ind w:left="112" w:right="-135"/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</w:pPr>
      <w:r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e</w:t>
      </w:r>
      <w:r w:rsidR="00CC181E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-</w:t>
      </w:r>
      <w:r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mail </w:t>
      </w:r>
      <w:r w:rsidRPr="00F14538"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  <w:t xml:space="preserve">                                                                                                                                                       </w:t>
      </w:r>
      <w:r w:rsidR="00496B55" w:rsidRPr="00F14538"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  <w:t xml:space="preserve"> </w:t>
      </w:r>
      <w:r w:rsidRPr="00F14538"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  <w:t xml:space="preserve">                              </w:t>
      </w:r>
    </w:p>
    <w:p w14:paraId="5964FC33" w14:textId="77777777" w:rsidR="00DB438D" w:rsidRPr="00F14538" w:rsidRDefault="00DB438D" w:rsidP="00DB438D">
      <w:pPr>
        <w:tabs>
          <w:tab w:val="left" w:pos="4633"/>
          <w:tab w:val="left" w:pos="5041"/>
          <w:tab w:val="left" w:pos="9572"/>
          <w:tab w:val="left" w:pos="9669"/>
        </w:tabs>
        <w:ind w:left="112" w:right="-135"/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</w:pPr>
    </w:p>
    <w:p w14:paraId="122C178F" w14:textId="77777777" w:rsidR="00DB438D" w:rsidRPr="00F14538" w:rsidRDefault="00DB438D" w:rsidP="00DB438D">
      <w:pPr>
        <w:tabs>
          <w:tab w:val="left" w:pos="4633"/>
          <w:tab w:val="left" w:pos="5041"/>
          <w:tab w:val="left" w:pos="9572"/>
          <w:tab w:val="left" w:pos="9669"/>
        </w:tabs>
        <w:ind w:left="112" w:right="-135"/>
        <w:rPr>
          <w:rFonts w:ascii="Times New Roman" w:hAnsi="Times New Roman" w:cs="Times New Roman"/>
          <w:sz w:val="24"/>
          <w:szCs w:val="24"/>
        </w:rPr>
      </w:pPr>
      <w:r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posta elettronica certificata </w:t>
      </w:r>
      <w:r w:rsidRPr="00F14538"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  <w:t xml:space="preserve">                                                                                                                                                     </w:t>
      </w:r>
      <w:r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4090730F" w14:textId="77777777" w:rsidR="00EC7DF8" w:rsidRPr="00F14538" w:rsidRDefault="00EC7DF8">
      <w:pPr>
        <w:tabs>
          <w:tab w:val="left" w:pos="4633"/>
          <w:tab w:val="left" w:pos="5041"/>
          <w:tab w:val="left" w:pos="9572"/>
          <w:tab w:val="left" w:pos="9669"/>
        </w:tabs>
        <w:ind w:left="112" w:right="290"/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</w:pPr>
    </w:p>
    <w:p w14:paraId="009AE370" w14:textId="77777777" w:rsidR="00EC7DF8" w:rsidRPr="00F14538" w:rsidRDefault="00CC181E">
      <w:pPr>
        <w:tabs>
          <w:tab w:val="left" w:pos="4633"/>
          <w:tab w:val="left" w:pos="5041"/>
          <w:tab w:val="left" w:pos="9572"/>
          <w:tab w:val="left" w:pos="9669"/>
        </w:tabs>
        <w:ind w:left="112" w:right="290"/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</w:pPr>
      <w:r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c</w:t>
      </w:r>
      <w:r w:rsidR="00EC7DF8"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odice </w:t>
      </w:r>
      <w:r>
        <w:rPr>
          <w:rFonts w:ascii="Times New Roman" w:eastAsia="Garamond" w:hAnsi="Times New Roman" w:cs="Times New Roman"/>
          <w:spacing w:val="8"/>
          <w:kern w:val="2"/>
          <w:sz w:val="24"/>
          <w:szCs w:val="24"/>
          <w:lang w:eastAsia="it-IT" w:bidi="it-IT"/>
        </w:rPr>
        <w:t>f</w:t>
      </w:r>
      <w:r w:rsidR="00EC7DF8" w:rsidRPr="00F14538">
        <w:rPr>
          <w:rFonts w:ascii="Times New Roman" w:eastAsia="Garamond" w:hAnsi="Times New Roman" w:cs="Times New Roman"/>
          <w:spacing w:val="8"/>
          <w:kern w:val="2"/>
          <w:sz w:val="24"/>
          <w:szCs w:val="24"/>
          <w:lang w:eastAsia="it-IT" w:bidi="it-IT"/>
        </w:rPr>
        <w:t>iscale</w:t>
      </w:r>
      <w:r w:rsidR="00EC7DF8" w:rsidRPr="00F14538"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  <w:tab/>
      </w:r>
      <w:r w:rsidRPr="00CC181E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 </w:t>
      </w:r>
      <w:r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p</w:t>
      </w:r>
      <w:r w:rsidR="00EC7DF8"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artita </w:t>
      </w:r>
      <w:r w:rsidR="00EC7DF8" w:rsidRPr="00F14538">
        <w:rPr>
          <w:rFonts w:ascii="Times New Roman" w:eastAsia="Garamond" w:hAnsi="Times New Roman" w:cs="Times New Roman"/>
          <w:spacing w:val="3"/>
          <w:kern w:val="2"/>
          <w:sz w:val="24"/>
          <w:szCs w:val="24"/>
          <w:lang w:eastAsia="it-IT" w:bidi="it-IT"/>
        </w:rPr>
        <w:t>IVA</w:t>
      </w:r>
      <w:bookmarkStart w:id="0" w:name="_Hlk10632173"/>
      <w:r w:rsidR="00EC7DF8" w:rsidRPr="00F14538"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  <w:tab/>
      </w:r>
      <w:bookmarkEnd w:id="0"/>
      <w:r w:rsidR="00EC7DF8" w:rsidRPr="00F14538"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  <w:t>_</w:t>
      </w:r>
    </w:p>
    <w:p w14:paraId="5114031F" w14:textId="77777777" w:rsidR="00EC7DF8" w:rsidRPr="00F14538" w:rsidRDefault="00EC7DF8">
      <w:pPr>
        <w:spacing w:before="6"/>
        <w:ind w:right="290"/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</w:pPr>
    </w:p>
    <w:p w14:paraId="07C8A863" w14:textId="77777777" w:rsidR="00F57B26" w:rsidRDefault="00F57B26">
      <w:pPr>
        <w:spacing w:before="101"/>
        <w:ind w:right="290"/>
        <w:jc w:val="center"/>
        <w:rPr>
          <w:rFonts w:ascii="Times New Roman" w:eastAsia="Garamond" w:hAnsi="Times New Roman" w:cs="Times New Roman"/>
          <w:b/>
          <w:kern w:val="2"/>
          <w:sz w:val="24"/>
          <w:szCs w:val="24"/>
          <w:lang w:eastAsia="it-IT" w:bidi="it-IT"/>
        </w:rPr>
      </w:pPr>
    </w:p>
    <w:p w14:paraId="37F0A107" w14:textId="77777777" w:rsidR="00F57B26" w:rsidRDefault="00F57B26">
      <w:pPr>
        <w:spacing w:before="101"/>
        <w:ind w:right="290"/>
        <w:jc w:val="center"/>
        <w:rPr>
          <w:rFonts w:ascii="Times New Roman" w:eastAsia="Garamond" w:hAnsi="Times New Roman" w:cs="Times New Roman"/>
          <w:b/>
          <w:kern w:val="2"/>
          <w:sz w:val="24"/>
          <w:szCs w:val="24"/>
          <w:lang w:eastAsia="it-IT" w:bidi="it-IT"/>
        </w:rPr>
      </w:pPr>
    </w:p>
    <w:p w14:paraId="255E52D3" w14:textId="77777777" w:rsidR="00F57B26" w:rsidRDefault="00F57B26">
      <w:pPr>
        <w:spacing w:before="101"/>
        <w:ind w:right="290"/>
        <w:jc w:val="center"/>
        <w:rPr>
          <w:rFonts w:ascii="Times New Roman" w:eastAsia="Garamond" w:hAnsi="Times New Roman" w:cs="Times New Roman"/>
          <w:b/>
          <w:kern w:val="2"/>
          <w:sz w:val="24"/>
          <w:szCs w:val="24"/>
          <w:lang w:eastAsia="it-IT" w:bidi="it-IT"/>
        </w:rPr>
      </w:pPr>
    </w:p>
    <w:p w14:paraId="2E9C34DB" w14:textId="77777777" w:rsidR="00F57B26" w:rsidRDefault="00F57B26">
      <w:pPr>
        <w:spacing w:before="101"/>
        <w:ind w:right="290"/>
        <w:jc w:val="center"/>
        <w:rPr>
          <w:rFonts w:ascii="Times New Roman" w:eastAsia="Garamond" w:hAnsi="Times New Roman" w:cs="Times New Roman"/>
          <w:b/>
          <w:kern w:val="2"/>
          <w:sz w:val="24"/>
          <w:szCs w:val="24"/>
          <w:lang w:eastAsia="it-IT" w:bidi="it-IT"/>
        </w:rPr>
      </w:pPr>
    </w:p>
    <w:p w14:paraId="39A484FC" w14:textId="77777777" w:rsidR="00F57B26" w:rsidRDefault="00F57B26">
      <w:pPr>
        <w:spacing w:before="101"/>
        <w:ind w:right="290"/>
        <w:jc w:val="center"/>
        <w:rPr>
          <w:rFonts w:ascii="Times New Roman" w:eastAsia="Garamond" w:hAnsi="Times New Roman" w:cs="Times New Roman"/>
          <w:b/>
          <w:kern w:val="2"/>
          <w:sz w:val="24"/>
          <w:szCs w:val="24"/>
          <w:lang w:eastAsia="it-IT" w:bidi="it-IT"/>
        </w:rPr>
      </w:pPr>
    </w:p>
    <w:p w14:paraId="778E7FB3" w14:textId="77777777" w:rsidR="00EC7DF8" w:rsidRPr="00F14538" w:rsidRDefault="003A3AB3">
      <w:pPr>
        <w:spacing w:before="101"/>
        <w:ind w:right="290"/>
        <w:jc w:val="center"/>
        <w:rPr>
          <w:rFonts w:ascii="Times New Roman" w:hAnsi="Times New Roman" w:cs="Times New Roman"/>
          <w:sz w:val="24"/>
          <w:szCs w:val="24"/>
        </w:rPr>
      </w:pPr>
      <w:r w:rsidRPr="00F14538">
        <w:rPr>
          <w:rFonts w:ascii="Times New Roman" w:eastAsia="Garamond" w:hAnsi="Times New Roman" w:cs="Times New Roman"/>
          <w:b/>
          <w:kern w:val="2"/>
          <w:sz w:val="24"/>
          <w:szCs w:val="24"/>
          <w:lang w:eastAsia="it-IT" w:bidi="it-IT"/>
        </w:rPr>
        <w:lastRenderedPageBreak/>
        <w:t xml:space="preserve">MANIFESTA IL PROPRIO INTERESSE ALLA PROCEDURA IN OGGETTO E CHIEDE </w:t>
      </w:r>
    </w:p>
    <w:p w14:paraId="30C5F329" w14:textId="77777777" w:rsidR="00EC7DF8" w:rsidRPr="00F14538" w:rsidRDefault="00EC7DF8">
      <w:pPr>
        <w:spacing w:before="2"/>
        <w:ind w:right="7"/>
        <w:rPr>
          <w:rFonts w:ascii="Times New Roman" w:eastAsia="Garamond" w:hAnsi="Times New Roman" w:cs="Times New Roman"/>
          <w:b/>
          <w:kern w:val="2"/>
          <w:sz w:val="24"/>
          <w:szCs w:val="24"/>
          <w:lang w:eastAsia="it-IT" w:bidi="it-IT"/>
        </w:rPr>
      </w:pPr>
    </w:p>
    <w:p w14:paraId="350E2C8F" w14:textId="77777777" w:rsidR="00EC7DF8" w:rsidRPr="00F14538" w:rsidRDefault="00EC7DF8">
      <w:pPr>
        <w:ind w:right="7"/>
        <w:rPr>
          <w:rFonts w:ascii="Times New Roman" w:hAnsi="Times New Roman" w:cs="Times New Roman"/>
          <w:sz w:val="24"/>
          <w:szCs w:val="24"/>
        </w:rPr>
      </w:pPr>
      <w:r w:rsidRPr="00F14538"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  <w:t xml:space="preserve">di partecipare alla </w:t>
      </w:r>
      <w:r w:rsidR="003A3AB3" w:rsidRPr="00F14538"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  <w:t>stessa</w:t>
      </w:r>
      <w:r w:rsidRPr="00F14538"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  <w:t xml:space="preserve"> in qualità di:</w:t>
      </w:r>
    </w:p>
    <w:p w14:paraId="7BD03A6B" w14:textId="77777777" w:rsidR="00EC7DF8" w:rsidRPr="00F14538" w:rsidRDefault="00EC7DF8">
      <w:pPr>
        <w:ind w:right="7"/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</w:pPr>
    </w:p>
    <w:p w14:paraId="7E5E1E38" w14:textId="77777777" w:rsidR="00EC7DF8" w:rsidRPr="00F14538" w:rsidRDefault="00EC7DF8">
      <w:pPr>
        <w:numPr>
          <w:ilvl w:val="0"/>
          <w:numId w:val="2"/>
        </w:numPr>
        <w:tabs>
          <w:tab w:val="left" w:pos="305"/>
        </w:tabs>
        <w:ind w:left="304" w:right="7" w:hanging="192"/>
        <w:rPr>
          <w:rFonts w:ascii="Times New Roman" w:hAnsi="Times New Roman" w:cs="Times New Roman"/>
          <w:sz w:val="24"/>
          <w:szCs w:val="24"/>
        </w:rPr>
      </w:pPr>
      <w:r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Impresa individuale</w:t>
      </w:r>
      <w:r w:rsidRPr="00F14538">
        <w:rPr>
          <w:rFonts w:ascii="Times New Roman" w:eastAsia="Garamond" w:hAnsi="Times New Roman" w:cs="Times New Roman"/>
          <w:spacing w:val="29"/>
          <w:kern w:val="2"/>
          <w:sz w:val="24"/>
          <w:szCs w:val="24"/>
          <w:lang w:eastAsia="it-IT" w:bidi="it-IT"/>
        </w:rPr>
        <w:t>;</w:t>
      </w:r>
    </w:p>
    <w:p w14:paraId="7BBA3437" w14:textId="77777777" w:rsidR="00EC7DF8" w:rsidRPr="00F14538" w:rsidRDefault="00EC7DF8">
      <w:pPr>
        <w:numPr>
          <w:ilvl w:val="0"/>
          <w:numId w:val="2"/>
        </w:numPr>
        <w:tabs>
          <w:tab w:val="left" w:pos="305"/>
          <w:tab w:val="left" w:pos="6683"/>
        </w:tabs>
        <w:spacing w:before="122"/>
        <w:ind w:left="304" w:right="7" w:hanging="192"/>
        <w:rPr>
          <w:rFonts w:ascii="Times New Roman" w:hAnsi="Times New Roman" w:cs="Times New Roman"/>
          <w:sz w:val="24"/>
          <w:szCs w:val="24"/>
        </w:rPr>
      </w:pPr>
      <w:r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Società (specificare tipo)</w:t>
      </w:r>
      <w:r w:rsidR="00B03B6D"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 </w:t>
      </w:r>
      <w:r w:rsidR="00496B55"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_</w:t>
      </w:r>
      <w:r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__________________________________</w:t>
      </w:r>
      <w:r w:rsidR="00B03B6D"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_</w:t>
      </w:r>
      <w:r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____________________;</w:t>
      </w:r>
    </w:p>
    <w:p w14:paraId="31721525" w14:textId="77777777" w:rsidR="00DC7384" w:rsidRPr="00DC7384" w:rsidRDefault="00EC7DF8" w:rsidP="00B03B6D">
      <w:pPr>
        <w:numPr>
          <w:ilvl w:val="0"/>
          <w:numId w:val="2"/>
        </w:numPr>
        <w:tabs>
          <w:tab w:val="left" w:pos="305"/>
        </w:tabs>
        <w:spacing w:before="123"/>
        <w:ind w:left="304" w:right="7" w:hanging="192"/>
        <w:rPr>
          <w:rFonts w:ascii="Times New Roman" w:hAnsi="Times New Roman" w:cs="Times New Roman"/>
          <w:sz w:val="24"/>
          <w:szCs w:val="24"/>
        </w:rPr>
      </w:pPr>
      <w:r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 Altro (</w:t>
      </w:r>
      <w:r w:rsidR="00F70619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specificare</w:t>
      </w:r>
      <w:r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)</w:t>
      </w:r>
      <w:r w:rsidR="00B03B6D"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 </w:t>
      </w:r>
      <w:r w:rsidR="00496B55"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_</w:t>
      </w:r>
      <w:r w:rsidR="00F70619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_______________________</w:t>
      </w:r>
      <w:r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_____________________________________</w:t>
      </w:r>
    </w:p>
    <w:p w14:paraId="00A20D54" w14:textId="77777777" w:rsidR="00EC7DF8" w:rsidRDefault="00DC7384" w:rsidP="00DC7384">
      <w:pPr>
        <w:tabs>
          <w:tab w:val="left" w:pos="305"/>
        </w:tabs>
        <w:spacing w:before="123"/>
        <w:ind w:left="304" w:right="7"/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</w:pPr>
      <w:r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  <w:t xml:space="preserve">                                                                                                                                                         </w:t>
      </w:r>
    </w:p>
    <w:p w14:paraId="63E5FDAB" w14:textId="77777777" w:rsidR="00DC7384" w:rsidRDefault="00DC7384" w:rsidP="00DC7384">
      <w:pPr>
        <w:tabs>
          <w:tab w:val="left" w:pos="305"/>
        </w:tabs>
        <w:spacing w:before="123"/>
        <w:ind w:left="304" w:right="7"/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</w:pPr>
      <w:r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  <w:t xml:space="preserve">                                                                                                                                                         </w:t>
      </w:r>
    </w:p>
    <w:p w14:paraId="09418522" w14:textId="77777777" w:rsidR="00DC7384" w:rsidRPr="00DC7384" w:rsidRDefault="00DC7384" w:rsidP="00DC7384">
      <w:pPr>
        <w:tabs>
          <w:tab w:val="left" w:pos="305"/>
        </w:tabs>
        <w:spacing w:before="123"/>
        <w:ind w:left="304" w:righ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kern w:val="2"/>
          <w:sz w:val="24"/>
          <w:szCs w:val="24"/>
          <w:u w:val="single"/>
          <w:lang w:eastAsia="it-IT" w:bidi="it-IT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;</w:t>
      </w:r>
    </w:p>
    <w:p w14:paraId="319D1988" w14:textId="77777777" w:rsidR="00CC181E" w:rsidRDefault="00CC181E" w:rsidP="00CC181E">
      <w:pPr>
        <w:pStyle w:val="Default"/>
        <w:rPr>
          <w:rFonts w:eastAsia="Garamond"/>
          <w:b/>
          <w:bCs/>
          <w:kern w:val="2"/>
          <w:lang w:bidi="it-IT"/>
        </w:rPr>
      </w:pPr>
    </w:p>
    <w:p w14:paraId="72E94860" w14:textId="77777777" w:rsidR="00EC7DF8" w:rsidRPr="00CC181E" w:rsidRDefault="00CC181E" w:rsidP="00CC181E">
      <w:pPr>
        <w:pStyle w:val="Default"/>
        <w:jc w:val="center"/>
      </w:pPr>
      <w:r>
        <w:rPr>
          <w:rFonts w:eastAsia="Garamond"/>
          <w:b/>
          <w:bCs/>
          <w:kern w:val="2"/>
          <w:lang w:bidi="it-IT"/>
        </w:rPr>
        <w:t xml:space="preserve">e </w:t>
      </w:r>
      <w:r w:rsidR="00EC7DF8" w:rsidRPr="00F14538">
        <w:rPr>
          <w:rFonts w:eastAsia="Garamond"/>
          <w:b/>
          <w:bCs/>
          <w:kern w:val="2"/>
          <w:lang w:bidi="it-IT"/>
        </w:rPr>
        <w:t>a tal fine</w:t>
      </w:r>
      <w:r>
        <w:rPr>
          <w:rFonts w:eastAsia="Garamond"/>
          <w:b/>
          <w:bCs/>
          <w:kern w:val="2"/>
          <w:lang w:bidi="it-IT"/>
        </w:rPr>
        <w:t>,</w:t>
      </w:r>
      <w:r>
        <w:t xml:space="preserve"> </w:t>
      </w:r>
      <w:r w:rsidRPr="00CC181E">
        <w:rPr>
          <w:rFonts w:eastAsia="Garamond"/>
          <w:b/>
          <w:bCs/>
          <w:kern w:val="2"/>
          <w:lang w:bidi="it-IT"/>
        </w:rPr>
        <w:t>ai sensi degli art</w:t>
      </w:r>
      <w:r>
        <w:rPr>
          <w:rFonts w:eastAsia="Garamond"/>
          <w:b/>
          <w:bCs/>
          <w:kern w:val="2"/>
          <w:lang w:bidi="it-IT"/>
        </w:rPr>
        <w:t>t.</w:t>
      </w:r>
      <w:r w:rsidRPr="00CC181E">
        <w:rPr>
          <w:rFonts w:eastAsia="Garamond"/>
          <w:b/>
          <w:bCs/>
          <w:kern w:val="2"/>
          <w:lang w:bidi="it-IT"/>
        </w:rPr>
        <w:t xml:space="preserve"> 46 e 47 del D.P.R. 28 dicembre 2000, n. 445, consapevole delle sanzioni penali previste dall</w:t>
      </w:r>
      <w:r>
        <w:rPr>
          <w:rFonts w:eastAsia="Garamond"/>
          <w:b/>
          <w:bCs/>
          <w:kern w:val="2"/>
          <w:lang w:bidi="it-IT"/>
        </w:rPr>
        <w:t>’</w:t>
      </w:r>
      <w:r w:rsidRPr="00CC181E">
        <w:rPr>
          <w:rFonts w:eastAsia="Garamond"/>
          <w:b/>
          <w:bCs/>
          <w:kern w:val="2"/>
          <w:lang w:bidi="it-IT"/>
        </w:rPr>
        <w:t>art</w:t>
      </w:r>
      <w:r>
        <w:rPr>
          <w:rFonts w:eastAsia="Garamond"/>
          <w:b/>
          <w:bCs/>
          <w:kern w:val="2"/>
          <w:lang w:bidi="it-IT"/>
        </w:rPr>
        <w:t>.</w:t>
      </w:r>
      <w:r w:rsidRPr="00CC181E">
        <w:rPr>
          <w:rFonts w:eastAsia="Garamond"/>
          <w:b/>
          <w:bCs/>
          <w:kern w:val="2"/>
          <w:lang w:bidi="it-IT"/>
        </w:rPr>
        <w:t xml:space="preserve"> 76 del medesimo D.P.R. 445/2000 per le ipotesi di falsità in atti e dichiarazioni mendaci ivi indicate</w:t>
      </w:r>
      <w:r>
        <w:rPr>
          <w:rFonts w:eastAsia="Garamond"/>
          <w:b/>
          <w:bCs/>
          <w:kern w:val="2"/>
          <w:lang w:bidi="it-IT"/>
        </w:rPr>
        <w:t>,</w:t>
      </w:r>
    </w:p>
    <w:p w14:paraId="7A8A8022" w14:textId="77777777" w:rsidR="00EC7DF8" w:rsidRPr="00F14538" w:rsidRDefault="00EC7DF8">
      <w:pPr>
        <w:tabs>
          <w:tab w:val="left" w:pos="0"/>
        </w:tabs>
        <w:spacing w:before="101" w:line="348" w:lineRule="auto"/>
        <w:ind w:right="290"/>
        <w:jc w:val="center"/>
        <w:rPr>
          <w:rFonts w:ascii="Times New Roman" w:hAnsi="Times New Roman" w:cs="Times New Roman"/>
          <w:sz w:val="24"/>
          <w:szCs w:val="24"/>
        </w:rPr>
      </w:pPr>
      <w:r w:rsidRPr="00F14538">
        <w:rPr>
          <w:rFonts w:ascii="Times New Roman" w:eastAsia="Garamond" w:hAnsi="Times New Roman" w:cs="Times New Roman"/>
          <w:b/>
          <w:bCs/>
          <w:kern w:val="2"/>
          <w:sz w:val="24"/>
          <w:szCs w:val="24"/>
          <w:lang w:eastAsia="it-IT" w:bidi="it-IT"/>
        </w:rPr>
        <w:t>DICHIARA:</w:t>
      </w:r>
    </w:p>
    <w:p w14:paraId="2E62A2E5" w14:textId="77777777" w:rsidR="003A3AB3" w:rsidRPr="006D2CFB" w:rsidRDefault="006D2CFB" w:rsidP="003A3AB3">
      <w:pPr>
        <w:numPr>
          <w:ilvl w:val="0"/>
          <w:numId w:val="10"/>
        </w:numPr>
        <w:spacing w:before="127"/>
        <w:ind w:left="567" w:right="29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  <w:t xml:space="preserve">che l’operatore economico </w:t>
      </w:r>
      <w:r w:rsidR="003A3AB3" w:rsidRPr="00F14538"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  <w:t xml:space="preserve">non incorre </w:t>
      </w:r>
      <w:r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  <w:t>in alcuna d</w:t>
      </w:r>
      <w:r w:rsidR="003A3AB3" w:rsidRPr="00F14538"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  <w:t>elle cause di esclusione di cui all’art. 80 D. Lgs.vo 50/2016</w:t>
      </w:r>
      <w:r w:rsidR="00A30D5E"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  <w:t>;</w:t>
      </w:r>
    </w:p>
    <w:p w14:paraId="190FFF7D" w14:textId="77777777" w:rsidR="006D2CFB" w:rsidRPr="006D2CFB" w:rsidRDefault="006D2CFB" w:rsidP="003A3AB3">
      <w:pPr>
        <w:numPr>
          <w:ilvl w:val="0"/>
          <w:numId w:val="10"/>
        </w:numPr>
        <w:spacing w:before="127"/>
        <w:ind w:left="567" w:right="29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diretta conoscenza che tutti i soggetti di cui all’art. 80, comma 3, D. Lgs.vo 50/2016 non incorrono in alcuna delle cause di esclusione di cui al medesimo articolo;</w:t>
      </w:r>
    </w:p>
    <w:p w14:paraId="15C91F27" w14:textId="77777777" w:rsidR="006D2CFB" w:rsidRPr="00874EFF" w:rsidRDefault="006D2CFB" w:rsidP="003A3AB3">
      <w:pPr>
        <w:numPr>
          <w:ilvl w:val="0"/>
          <w:numId w:val="10"/>
        </w:numPr>
        <w:spacing w:before="127"/>
        <w:ind w:left="567" w:right="29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  <w:t xml:space="preserve">che non </w:t>
      </w:r>
      <w:r w:rsidR="006C1C48"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  <w:t>ri</w:t>
      </w:r>
      <w:r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  <w:t>corre la causa interdittiva di cui all’art. 53, comma 16-ter, D. Lgs.vo 165/2001;</w:t>
      </w:r>
    </w:p>
    <w:p w14:paraId="5FBCCC3F" w14:textId="77777777" w:rsidR="00874EFF" w:rsidRPr="00874EFF" w:rsidRDefault="00874EFF" w:rsidP="00874EFF">
      <w:pPr>
        <w:numPr>
          <w:ilvl w:val="0"/>
          <w:numId w:val="10"/>
        </w:numPr>
        <w:spacing w:before="127"/>
        <w:ind w:left="567" w:right="290" w:hanging="425"/>
        <w:jc w:val="both"/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</w:pPr>
      <w:r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  <w:t>che l’operatore economico è</w:t>
      </w:r>
      <w:r w:rsidRPr="00874EFF"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  <w:t xml:space="preserve"> in regola con gli obblighi relativi al pagamento dei contributi previdenziali e assistenziali secondo la vigente legislazione </w:t>
      </w:r>
      <w:r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  <w:t>e risulta titolare</w:t>
      </w:r>
      <w:r w:rsidRPr="00874EFF"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  <w:t xml:space="preserve"> </w:t>
      </w:r>
      <w:r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  <w:t>del</w:t>
      </w:r>
      <w:r w:rsidRPr="00874EFF"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  <w:t xml:space="preserve">le posizioni previdenziali e assicurative di seguito specificate: </w:t>
      </w:r>
    </w:p>
    <w:p w14:paraId="68F465C0" w14:textId="77777777" w:rsidR="00874EFF" w:rsidRPr="00874EFF" w:rsidRDefault="00874EFF" w:rsidP="00874EFF">
      <w:pPr>
        <w:spacing w:before="127"/>
        <w:ind w:left="567" w:right="290"/>
        <w:jc w:val="both"/>
        <w:rPr>
          <w:rFonts w:ascii="Times New Roman" w:eastAsia="Garamond" w:hAnsi="Times New Roman" w:cs="Times New Roman"/>
          <w:spacing w:val="4"/>
          <w:kern w:val="2"/>
          <w:sz w:val="24"/>
          <w:szCs w:val="24"/>
          <w:u w:val="single"/>
          <w:lang w:eastAsia="it-IT" w:bidi="it-IT"/>
        </w:rPr>
      </w:pPr>
      <w:r w:rsidRPr="00874EFF"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  <w:t xml:space="preserve">INPS: sede di </w:t>
      </w:r>
      <w:r>
        <w:rPr>
          <w:rFonts w:ascii="Times New Roman" w:eastAsia="Garamond" w:hAnsi="Times New Roman" w:cs="Times New Roman"/>
          <w:spacing w:val="4"/>
          <w:kern w:val="2"/>
          <w:sz w:val="24"/>
          <w:szCs w:val="24"/>
          <w:u w:val="single"/>
          <w:lang w:eastAsia="it-IT" w:bidi="it-IT"/>
        </w:rPr>
        <w:t xml:space="preserve">                                             </w:t>
      </w:r>
      <w:r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  <w:t xml:space="preserve"> </w:t>
      </w:r>
      <w:r w:rsidRPr="00874EFF"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  <w:t xml:space="preserve">matricola n. </w:t>
      </w:r>
      <w:r>
        <w:rPr>
          <w:rFonts w:ascii="Times New Roman" w:eastAsia="Garamond" w:hAnsi="Times New Roman" w:cs="Times New Roman"/>
          <w:spacing w:val="4"/>
          <w:kern w:val="2"/>
          <w:sz w:val="24"/>
          <w:szCs w:val="24"/>
          <w:u w:val="single"/>
          <w:lang w:eastAsia="it-IT" w:bidi="it-IT"/>
        </w:rPr>
        <w:t xml:space="preserve">                                                 </w:t>
      </w:r>
    </w:p>
    <w:p w14:paraId="02F060ED" w14:textId="77777777" w:rsidR="00874EFF" w:rsidRPr="00874EFF" w:rsidRDefault="00874EFF" w:rsidP="00874EFF">
      <w:pPr>
        <w:spacing w:before="127"/>
        <w:ind w:left="567" w:right="290"/>
        <w:jc w:val="both"/>
        <w:rPr>
          <w:rFonts w:ascii="Times New Roman" w:eastAsia="Garamond" w:hAnsi="Times New Roman" w:cs="Times New Roman"/>
          <w:spacing w:val="4"/>
          <w:kern w:val="2"/>
          <w:sz w:val="24"/>
          <w:szCs w:val="24"/>
          <w:u w:val="single"/>
          <w:lang w:eastAsia="it-IT" w:bidi="it-IT"/>
        </w:rPr>
      </w:pPr>
      <w:r w:rsidRPr="00874EFF"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  <w:t xml:space="preserve">INAIL: sede di </w:t>
      </w:r>
      <w:r>
        <w:rPr>
          <w:rFonts w:ascii="Times New Roman" w:eastAsia="Garamond" w:hAnsi="Times New Roman" w:cs="Times New Roman"/>
          <w:spacing w:val="4"/>
          <w:kern w:val="2"/>
          <w:sz w:val="24"/>
          <w:szCs w:val="24"/>
          <w:u w:val="single"/>
          <w:lang w:eastAsia="it-IT" w:bidi="it-IT"/>
        </w:rPr>
        <w:t xml:space="preserve">                                          </w:t>
      </w:r>
      <w:r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  <w:t xml:space="preserve"> </w:t>
      </w:r>
      <w:r w:rsidRPr="00874EFF"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  <w:t xml:space="preserve">matricola n. </w:t>
      </w:r>
      <w:r>
        <w:rPr>
          <w:rFonts w:ascii="Times New Roman" w:eastAsia="Garamond" w:hAnsi="Times New Roman" w:cs="Times New Roman"/>
          <w:spacing w:val="4"/>
          <w:kern w:val="2"/>
          <w:sz w:val="24"/>
          <w:szCs w:val="24"/>
          <w:u w:val="single"/>
          <w:lang w:eastAsia="it-IT" w:bidi="it-IT"/>
        </w:rPr>
        <w:t xml:space="preserve">                                                  </w:t>
      </w:r>
    </w:p>
    <w:p w14:paraId="5AC32655" w14:textId="77777777" w:rsidR="00B03B6D" w:rsidRPr="00F14538" w:rsidRDefault="006D2CFB" w:rsidP="003A3AB3">
      <w:pPr>
        <w:numPr>
          <w:ilvl w:val="0"/>
          <w:numId w:val="10"/>
        </w:numPr>
        <w:spacing w:before="127"/>
        <w:ind w:left="567" w:right="290" w:hanging="425"/>
        <w:jc w:val="both"/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</w:pPr>
      <w:r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  <w:t xml:space="preserve">che l’operatore economico </w:t>
      </w:r>
      <w:r w:rsidR="00CC181E"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  <w:t>è</w:t>
      </w:r>
      <w:r w:rsidR="003A3AB3" w:rsidRPr="00F14538"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  <w:t xml:space="preserve"> iscritt</w:t>
      </w:r>
      <w:r w:rsidR="00CC181E"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  <w:t>o</w:t>
      </w:r>
      <w:r w:rsidR="003A3AB3" w:rsidRPr="00F14538"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  <w:t xml:space="preserve"> nei registri della C.C.I.A.A. competente o Ente equivalente per attività analoghe a quella oggetto della presente procedura: </w:t>
      </w:r>
    </w:p>
    <w:p w14:paraId="0BA27A9A" w14:textId="77777777" w:rsidR="00B03B6D" w:rsidRPr="00F14538" w:rsidRDefault="003A3AB3" w:rsidP="00B03B6D">
      <w:pPr>
        <w:spacing w:before="127"/>
        <w:ind w:left="567" w:right="290"/>
        <w:jc w:val="both"/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</w:pPr>
      <w:r w:rsidRPr="00F14538"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  <w:t xml:space="preserve">sede competente ________________________________  </w:t>
      </w:r>
    </w:p>
    <w:p w14:paraId="734629C1" w14:textId="77777777" w:rsidR="003A3AB3" w:rsidRPr="00F14538" w:rsidRDefault="003A3AB3" w:rsidP="00B03B6D">
      <w:pPr>
        <w:spacing w:before="127"/>
        <w:ind w:left="567" w:right="290"/>
        <w:jc w:val="both"/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</w:pPr>
      <w:r w:rsidRPr="00F14538">
        <w:rPr>
          <w:rFonts w:ascii="Times New Roman" w:eastAsia="Garamond" w:hAnsi="Times New Roman" w:cs="Times New Roman"/>
          <w:spacing w:val="4"/>
          <w:kern w:val="2"/>
          <w:sz w:val="24"/>
          <w:szCs w:val="24"/>
          <w:lang w:eastAsia="it-IT" w:bidi="it-IT"/>
        </w:rPr>
        <w:t xml:space="preserve">n. iscrizione _____________________________ data ____________________ </w:t>
      </w:r>
    </w:p>
    <w:p w14:paraId="65BCB9B6" w14:textId="77777777" w:rsidR="006D2CFB" w:rsidRDefault="006D2CFB" w:rsidP="003A3AB3">
      <w:pPr>
        <w:numPr>
          <w:ilvl w:val="0"/>
          <w:numId w:val="10"/>
        </w:numPr>
        <w:spacing w:before="124"/>
        <w:ind w:left="567" w:right="290" w:hanging="425"/>
        <w:jc w:val="both"/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</w:pPr>
      <w:r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  <w:t xml:space="preserve">che l’operatore economico </w:t>
      </w:r>
      <w:r w:rsidR="00CC181E"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  <w:t>è</w:t>
      </w:r>
      <w:r w:rsidR="003A3AB3" w:rsidRPr="00F14538"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  <w:t xml:space="preserve"> in possesso di copertura assicurativa contro i rischi d’impresa per un massimale non inferiore a </w:t>
      </w:r>
      <w:r w:rsidR="000151EF"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  <w:t>€ …………………..</w:t>
      </w:r>
      <w:r w:rsidR="003A3AB3" w:rsidRPr="00F14538"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  <w:t xml:space="preserve"> per responsabilità civile per danni a terzi nonché suoi dipendenti anche occasionali</w:t>
      </w:r>
      <w:r w:rsidR="00F70619"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  <w:t>,</w:t>
      </w:r>
      <w:r w:rsidR="003A3AB3" w:rsidRPr="00F14538"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  <w:t xml:space="preserve"> </w:t>
      </w:r>
      <w:r w:rsidR="00F70619"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  <w:t>obbligandosi</w:t>
      </w:r>
      <w:r w:rsidR="003A3AB3" w:rsidRPr="00F14538"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  <w:t>, in caso di affidamento del contratto, di mantenere in essere detta polizza, o altra equivalente, per tutta la durata dello stesso</w:t>
      </w:r>
      <w:r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  <w:t>;</w:t>
      </w:r>
    </w:p>
    <w:p w14:paraId="142D6AD7" w14:textId="77777777" w:rsidR="003A3AB3" w:rsidRDefault="006D2CFB" w:rsidP="003A3AB3">
      <w:pPr>
        <w:numPr>
          <w:ilvl w:val="0"/>
          <w:numId w:val="10"/>
        </w:numPr>
        <w:spacing w:before="124"/>
        <w:ind w:left="567" w:right="290" w:hanging="425"/>
        <w:jc w:val="both"/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</w:pPr>
      <w:r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  <w:t>di avere preso visione e di accettare, senza riserva alcuna, tutte le disposizioni contenute nell’avviso pubblico di manifestazione di interesse.</w:t>
      </w:r>
      <w:r w:rsidR="003A3AB3" w:rsidRPr="00F14538"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  <w:t xml:space="preserve"> </w:t>
      </w:r>
    </w:p>
    <w:p w14:paraId="2D6866EA" w14:textId="77777777" w:rsidR="00F57B26" w:rsidRDefault="00F57B26" w:rsidP="00F57B26">
      <w:pPr>
        <w:spacing w:before="124"/>
        <w:ind w:right="290"/>
        <w:jc w:val="both"/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</w:pPr>
    </w:p>
    <w:p w14:paraId="1940EA50" w14:textId="77777777" w:rsidR="00F57B26" w:rsidRPr="00F14538" w:rsidRDefault="00F57B26" w:rsidP="00F57B26">
      <w:pPr>
        <w:spacing w:before="124"/>
        <w:ind w:right="290"/>
        <w:jc w:val="both"/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</w:pPr>
    </w:p>
    <w:p w14:paraId="6A69C797" w14:textId="77777777" w:rsidR="00CC181E" w:rsidRDefault="00CC181E" w:rsidP="00CC181E">
      <w:pPr>
        <w:spacing w:before="124"/>
        <w:ind w:right="290"/>
        <w:jc w:val="both"/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</w:pPr>
    </w:p>
    <w:p w14:paraId="771AE576" w14:textId="77777777" w:rsidR="00F14538" w:rsidRPr="00A30D5E" w:rsidRDefault="00CC181E" w:rsidP="00A30D5E">
      <w:pPr>
        <w:spacing w:before="124"/>
        <w:ind w:right="290"/>
        <w:jc w:val="both"/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</w:pPr>
      <w:r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  <w:lastRenderedPageBreak/>
        <w:t xml:space="preserve">Dichiara altresì </w:t>
      </w:r>
      <w:r w:rsidR="003A3AB3" w:rsidRPr="00F14538"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  <w:t xml:space="preserve">di essere informato che i dati raccolti saranno trattati, anche con strumenti informatici, nel rispetto di quanto previsto </w:t>
      </w:r>
      <w:r w:rsidR="00F14538"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  <w:t xml:space="preserve">dal </w:t>
      </w:r>
      <w:r w:rsidR="00F14538" w:rsidRPr="00F14538">
        <w:rPr>
          <w:rFonts w:ascii="Times New Roman" w:eastAsia="Garamond" w:hAnsi="Times New Roman" w:cs="Times New Roman"/>
          <w:spacing w:val="2"/>
          <w:kern w:val="2"/>
          <w:sz w:val="24"/>
          <w:szCs w:val="24"/>
          <w:lang w:eastAsia="it-IT" w:bidi="it-IT"/>
        </w:rPr>
        <w:t>D. Lgs.vo 196/2003 e dal D. Lgs.vo 101/2018, contenente disposizioni per l’adeguamento dell’ordinamento nazionale al Regolamento UE n. 2016/679 relativo alla protezione delle persone fisiche con riguardo al trattamento dei dati personali, nonché alla libera circolazione di tali dati (cd. “GDPR”).</w:t>
      </w:r>
    </w:p>
    <w:p w14:paraId="5DE1D880" w14:textId="77777777" w:rsidR="00792A5C" w:rsidRPr="007E5076" w:rsidRDefault="00792A5C" w:rsidP="007E5076">
      <w:pPr>
        <w:ind w:right="29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F14538">
        <w:rPr>
          <w:rFonts w:ascii="Times New Roman" w:eastAsia="Verdana" w:hAnsi="Times New Roman" w:cs="Times New Roman"/>
          <w:sz w:val="24"/>
          <w:szCs w:val="24"/>
        </w:rPr>
        <w:t xml:space="preserve">Il sottoscritto si impegna a informare tempestivamente la Stazione appaltante delle eventuali variazioni intervenute in merito al possesso dei requisiti </w:t>
      </w:r>
      <w:r w:rsidR="00A7421B">
        <w:rPr>
          <w:rFonts w:ascii="Times New Roman" w:eastAsia="Verdana" w:hAnsi="Times New Roman" w:cs="Times New Roman"/>
          <w:sz w:val="24"/>
          <w:szCs w:val="24"/>
        </w:rPr>
        <w:t>sopra indicati</w:t>
      </w:r>
      <w:r w:rsidRPr="00F14538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14:paraId="3C3B916C" w14:textId="77777777" w:rsidR="00792A5C" w:rsidRPr="00F14538" w:rsidRDefault="00792A5C" w:rsidP="003A3AB3">
      <w:pPr>
        <w:spacing w:before="1"/>
        <w:ind w:left="360" w:right="290"/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</w:pPr>
    </w:p>
    <w:p w14:paraId="5446BDCA" w14:textId="77777777" w:rsidR="00EC7DF8" w:rsidRPr="00F14538" w:rsidRDefault="00EC7DF8" w:rsidP="003A3AB3">
      <w:pPr>
        <w:spacing w:before="1"/>
        <w:ind w:left="360" w:right="290"/>
        <w:rPr>
          <w:rFonts w:ascii="Times New Roman" w:hAnsi="Times New Roman" w:cs="Times New Roman"/>
          <w:sz w:val="24"/>
          <w:szCs w:val="24"/>
        </w:rPr>
      </w:pPr>
      <w:r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____________________, l</w:t>
      </w:r>
      <w:r w:rsidR="00B03B6D"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i</w:t>
      </w:r>
      <w:r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__________</w:t>
      </w:r>
    </w:p>
    <w:p w14:paraId="38EBDB41" w14:textId="77777777" w:rsidR="00EC7DF8" w:rsidRPr="00F14538" w:rsidRDefault="00EC7DF8" w:rsidP="00B03B6D">
      <w:pPr>
        <w:spacing w:line="247" w:lineRule="exact"/>
        <w:ind w:left="7020" w:right="290" w:firstLine="180"/>
        <w:rPr>
          <w:rFonts w:ascii="Times New Roman" w:hAnsi="Times New Roman" w:cs="Times New Roman"/>
          <w:sz w:val="24"/>
          <w:szCs w:val="24"/>
        </w:rPr>
      </w:pPr>
      <w:r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Firma</w:t>
      </w:r>
    </w:p>
    <w:p w14:paraId="4B472388" w14:textId="77777777" w:rsidR="00EC7DF8" w:rsidRPr="00F14538" w:rsidRDefault="00EC7DF8" w:rsidP="003A3AB3">
      <w:pPr>
        <w:ind w:right="290"/>
        <w:rPr>
          <w:rFonts w:ascii="Times New Roman" w:eastAsia="Garamond" w:hAnsi="Times New Roman" w:cs="Times New Roman"/>
          <w:i/>
          <w:kern w:val="2"/>
          <w:sz w:val="24"/>
          <w:szCs w:val="24"/>
          <w:lang w:eastAsia="it-IT" w:bidi="it-IT"/>
        </w:rPr>
      </w:pPr>
      <w:r w:rsidRPr="00F14538">
        <w:rPr>
          <w:rFonts w:ascii="Times New Roman" w:hAnsi="Times New Roman" w:cs="Times New Roman"/>
          <w:sz w:val="24"/>
          <w:szCs w:val="24"/>
        </w:rPr>
        <w:pict w14:anchorId="5CD3110D">
          <v:line id="_x0000_s1026" style="position:absolute;z-index:-1" from="273.2pt,17.65pt" to="483.25pt,17.7pt" strokeweight=".19mm">
            <v:stroke joinstyle="miter" endcap="square"/>
            <w10:wrap type="topAndBottom"/>
          </v:line>
        </w:pict>
      </w:r>
    </w:p>
    <w:p w14:paraId="032AE6DC" w14:textId="77777777" w:rsidR="00EC7DF8" w:rsidRPr="00F14538" w:rsidRDefault="00EC7DF8">
      <w:pPr>
        <w:ind w:right="290"/>
        <w:rPr>
          <w:rFonts w:ascii="Times New Roman" w:eastAsia="Garamond" w:hAnsi="Times New Roman" w:cs="Times New Roman"/>
          <w:i/>
          <w:kern w:val="2"/>
          <w:sz w:val="24"/>
          <w:szCs w:val="24"/>
          <w:lang w:eastAsia="it-IT" w:bidi="it-IT"/>
        </w:rPr>
      </w:pPr>
    </w:p>
    <w:p w14:paraId="1FE74038" w14:textId="77777777" w:rsidR="00EC7DF8" w:rsidRPr="00F14538" w:rsidRDefault="00EC7DF8">
      <w:pPr>
        <w:ind w:left="112" w:right="290"/>
        <w:rPr>
          <w:rFonts w:ascii="Times New Roman" w:eastAsia="Garamond" w:hAnsi="Times New Roman" w:cs="Times New Roman"/>
          <w:i/>
          <w:kern w:val="2"/>
          <w:sz w:val="24"/>
          <w:szCs w:val="24"/>
          <w:lang w:eastAsia="it-IT" w:bidi="it-IT"/>
        </w:rPr>
      </w:pPr>
    </w:p>
    <w:p w14:paraId="059763F7" w14:textId="77777777" w:rsidR="00EC7DF8" w:rsidRPr="00F14538" w:rsidRDefault="00EC7DF8">
      <w:pPr>
        <w:ind w:left="112" w:right="290"/>
        <w:rPr>
          <w:rFonts w:ascii="Times New Roman" w:hAnsi="Times New Roman" w:cs="Times New Roman"/>
          <w:sz w:val="24"/>
          <w:szCs w:val="24"/>
        </w:rPr>
      </w:pPr>
      <w:r w:rsidRPr="00F14538">
        <w:rPr>
          <w:rFonts w:ascii="Times New Roman" w:eastAsia="Garamond" w:hAnsi="Times New Roman" w:cs="Times New Roman"/>
          <w:i/>
          <w:kern w:val="2"/>
          <w:sz w:val="24"/>
          <w:szCs w:val="24"/>
          <w:lang w:eastAsia="it-IT" w:bidi="it-IT"/>
        </w:rPr>
        <w:t>Note:</w:t>
      </w:r>
    </w:p>
    <w:p w14:paraId="1BE2A704" w14:textId="77777777" w:rsidR="00EC7DF8" w:rsidRPr="00F14538" w:rsidRDefault="00EC7DF8">
      <w:pPr>
        <w:ind w:left="112" w:right="290"/>
        <w:rPr>
          <w:rFonts w:ascii="Times New Roman" w:eastAsia="Garamond" w:hAnsi="Times New Roman" w:cs="Times New Roman"/>
          <w:i/>
          <w:kern w:val="2"/>
          <w:sz w:val="24"/>
          <w:szCs w:val="24"/>
          <w:lang w:eastAsia="it-IT" w:bidi="it-IT"/>
        </w:rPr>
      </w:pPr>
    </w:p>
    <w:p w14:paraId="612E0557" w14:textId="77777777" w:rsidR="00EC7DF8" w:rsidRPr="00F14538" w:rsidRDefault="00A30D5E">
      <w:pPr>
        <w:numPr>
          <w:ilvl w:val="0"/>
          <w:numId w:val="1"/>
        </w:numPr>
        <w:tabs>
          <w:tab w:val="left" w:pos="0"/>
          <w:tab w:val="left" w:pos="396"/>
        </w:tabs>
        <w:spacing w:before="2"/>
        <w:ind w:left="396" w:right="29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In caso di sottoscrizione con firma autografa, a</w:t>
      </w:r>
      <w:r w:rsidR="00EC7DF8"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lla presente </w:t>
      </w:r>
      <w:r w:rsidR="00B03B6D"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manifestazione di interesse</w:t>
      </w:r>
      <w:r w:rsidR="00EC7DF8"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 deve essere allegata copia fotostatica di un documento di identità in corso di validità del/i soggetto/i firmatari/i</w:t>
      </w:r>
      <w:r w:rsidR="00EC7DF8" w:rsidRPr="00F14538">
        <w:rPr>
          <w:rFonts w:ascii="Times New Roman" w:eastAsia="Garamond" w:hAnsi="Times New Roman" w:cs="Times New Roman"/>
          <w:spacing w:val="12"/>
          <w:kern w:val="2"/>
          <w:sz w:val="24"/>
          <w:szCs w:val="24"/>
          <w:lang w:eastAsia="it-IT" w:bidi="it-IT"/>
        </w:rPr>
        <w:t>.</w:t>
      </w:r>
    </w:p>
    <w:p w14:paraId="3D8FBFFC" w14:textId="77777777" w:rsidR="00DC7384" w:rsidRPr="00DC7384" w:rsidRDefault="00EC7DF8" w:rsidP="00DC7384">
      <w:pPr>
        <w:numPr>
          <w:ilvl w:val="0"/>
          <w:numId w:val="1"/>
        </w:numPr>
        <w:tabs>
          <w:tab w:val="left" w:pos="0"/>
          <w:tab w:val="left" w:pos="396"/>
        </w:tabs>
        <w:spacing w:before="118"/>
        <w:ind w:left="396" w:right="29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Qualora la </w:t>
      </w:r>
      <w:r w:rsidR="00B03B6D"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presente manifestazione di interesse</w:t>
      </w:r>
      <w:r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 venga sottoscritta dal procuratore dell’impresa dovrà essere allegata copia della relativa procura notarile (generale o speciale) o altro documento da cui </w:t>
      </w:r>
      <w:r w:rsidR="00B03B6D"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poter </w:t>
      </w:r>
      <w:r w:rsidRPr="00F14538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evincere i poteri di rappresentanza</w:t>
      </w:r>
      <w:r w:rsidR="00DC7384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;</w:t>
      </w:r>
    </w:p>
    <w:p w14:paraId="4EC4F72B" w14:textId="77777777" w:rsidR="00DC7384" w:rsidRPr="00DC7384" w:rsidRDefault="00DC7384" w:rsidP="00DC7384">
      <w:pPr>
        <w:numPr>
          <w:ilvl w:val="0"/>
          <w:numId w:val="1"/>
        </w:numPr>
        <w:tabs>
          <w:tab w:val="left" w:pos="0"/>
          <w:tab w:val="left" w:pos="396"/>
        </w:tabs>
        <w:spacing w:before="118"/>
        <w:ind w:left="396" w:right="290" w:hanging="284"/>
        <w:jc w:val="both"/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</w:pPr>
      <w:r w:rsidRPr="00DC7384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Il presente modello viene messo a disposizione a titolo </w:t>
      </w:r>
      <w:r w:rsidR="002B4211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meramente </w:t>
      </w:r>
      <w:r w:rsidRPr="00DC7384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esemplificativo: nella compilazione dello stesso si faccia attenzione a riportare </w:t>
      </w:r>
      <w:r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tutto </w:t>
      </w:r>
      <w:r w:rsidRPr="00DC7384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quanto indicato nell’avviso pubblico di manifestazione di interesse. In caso di divergenze si prega di contattare la Stazione </w:t>
      </w:r>
      <w:r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>a</w:t>
      </w:r>
      <w:r w:rsidRPr="00DC7384"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  <w:t xml:space="preserve">ppaltante. </w:t>
      </w:r>
    </w:p>
    <w:p w14:paraId="754B178A" w14:textId="77777777" w:rsidR="00DC7384" w:rsidRPr="00DC7384" w:rsidRDefault="00DC7384" w:rsidP="00DC7384">
      <w:pPr>
        <w:tabs>
          <w:tab w:val="left" w:pos="0"/>
          <w:tab w:val="left" w:pos="396"/>
        </w:tabs>
        <w:spacing w:before="118"/>
        <w:ind w:left="112" w:right="290"/>
        <w:jc w:val="both"/>
        <w:rPr>
          <w:rFonts w:ascii="Times New Roman" w:eastAsia="Garamond" w:hAnsi="Times New Roman" w:cs="Times New Roman"/>
          <w:kern w:val="2"/>
          <w:sz w:val="24"/>
          <w:szCs w:val="24"/>
          <w:lang w:eastAsia="it-IT" w:bidi="it-IT"/>
        </w:rPr>
      </w:pPr>
    </w:p>
    <w:sectPr w:rsidR="00DC7384" w:rsidRPr="00DC7384" w:rsidSect="001C5DCC">
      <w:footerReference w:type="default" r:id="rId8"/>
      <w:footerReference w:type="first" r:id="rId9"/>
      <w:pgSz w:w="11906" w:h="16838"/>
      <w:pgMar w:top="1276" w:right="1120" w:bottom="851" w:left="11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AF681" w14:textId="77777777" w:rsidR="00E23EE7" w:rsidRDefault="00E23EE7">
      <w:r>
        <w:separator/>
      </w:r>
    </w:p>
  </w:endnote>
  <w:endnote w:type="continuationSeparator" w:id="0">
    <w:p w14:paraId="46DD288F" w14:textId="77777777" w:rsidR="00E23EE7" w:rsidRDefault="00E2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0043A" w14:textId="77777777" w:rsidR="00B45230" w:rsidRDefault="00B45230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FA3855">
      <w:rPr>
        <w:noProof/>
      </w:rPr>
      <w:t>1</w:t>
    </w:r>
    <w:r>
      <w:fldChar w:fldCharType="end"/>
    </w:r>
  </w:p>
  <w:p w14:paraId="537F29C4" w14:textId="77777777" w:rsidR="00B45230" w:rsidRDefault="00B452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B3025" w14:textId="77777777" w:rsidR="00B45230" w:rsidRDefault="00B452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2D1B1" w14:textId="77777777" w:rsidR="00E23EE7" w:rsidRDefault="00E23EE7">
      <w:r>
        <w:separator/>
      </w:r>
    </w:p>
  </w:footnote>
  <w:footnote w:type="continuationSeparator" w:id="0">
    <w:p w14:paraId="62E0E110" w14:textId="77777777" w:rsidR="00E23EE7" w:rsidRDefault="00E23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pacing w:val="12"/>
        <w:kern w:val="2"/>
        <w:sz w:val="22"/>
        <w:szCs w:val="22"/>
        <w:lang w:eastAsia="it-IT" w:bidi="it-I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pacing w:val="12"/>
        <w:kern w:val="2"/>
        <w:sz w:val="22"/>
        <w:szCs w:val="22"/>
        <w:lang w:eastAsia="it-IT" w:bidi="it-I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pacing w:val="12"/>
        <w:kern w:val="2"/>
        <w:sz w:val="22"/>
        <w:szCs w:val="22"/>
        <w:lang w:eastAsia="it-IT" w:bidi="it-I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pacing w:val="12"/>
        <w:kern w:val="2"/>
        <w:sz w:val="22"/>
        <w:szCs w:val="22"/>
        <w:lang w:eastAsia="it-IT" w:bidi="it-I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pacing w:val="12"/>
        <w:kern w:val="2"/>
        <w:sz w:val="22"/>
        <w:szCs w:val="22"/>
        <w:lang w:eastAsia="it-IT" w:bidi="it-I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pacing w:val="12"/>
        <w:kern w:val="2"/>
        <w:sz w:val="22"/>
        <w:szCs w:val="22"/>
        <w:lang w:eastAsia="it-IT" w:bidi="it-I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pacing w:val="12"/>
        <w:kern w:val="2"/>
        <w:sz w:val="22"/>
        <w:szCs w:val="22"/>
        <w:lang w:eastAsia="it-IT" w:bidi="it-I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pacing w:val="12"/>
        <w:kern w:val="2"/>
        <w:sz w:val="22"/>
        <w:szCs w:val="22"/>
        <w:lang w:eastAsia="it-IT" w:bidi="it-I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pacing w:val="12"/>
        <w:kern w:val="2"/>
        <w:sz w:val="22"/>
        <w:szCs w:val="22"/>
        <w:lang w:eastAsia="it-IT" w:bidi="it-I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spacing w:val="29"/>
        <w:kern w:val="2"/>
        <w:sz w:val="22"/>
        <w:szCs w:val="22"/>
        <w:lang w:eastAsia="it-IT" w:bidi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7"/>
        </w:tabs>
        <w:ind w:left="785" w:hanging="360"/>
      </w:pPr>
      <w:rPr>
        <w:rFonts w:ascii="Garamond" w:eastAsia="Garamond" w:hAnsi="Garamond" w:cs="Garamond"/>
        <w:spacing w:val="2"/>
        <w:kern w:val="2"/>
        <w:sz w:val="22"/>
        <w:szCs w:val="22"/>
        <w:lang w:eastAsia="it-IT" w:bidi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kern w:val="2"/>
        <w:sz w:val="24"/>
        <w:szCs w:val="24"/>
        <w:lang w:eastAsia="it-IT" w:bidi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kern w:val="2"/>
        <w:lang w:eastAsia="it-IT" w:bidi="it-I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4292BB8"/>
    <w:multiLevelType w:val="multilevel"/>
    <w:tmpl w:val="BE4AD5F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D0A1030"/>
    <w:multiLevelType w:val="hybridMultilevel"/>
    <w:tmpl w:val="86389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B74BD"/>
    <w:multiLevelType w:val="multilevel"/>
    <w:tmpl w:val="886C3AFA"/>
    <w:lvl w:ilvl="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-927" w:firstLine="0"/>
      </w:pPr>
    </w:lvl>
    <w:lvl w:ilvl="2">
      <w:start w:val="1"/>
      <w:numFmt w:val="none"/>
      <w:suff w:val="nothing"/>
      <w:lvlText w:val=""/>
      <w:lvlJc w:val="left"/>
      <w:pPr>
        <w:ind w:left="-927" w:firstLine="0"/>
      </w:pPr>
    </w:lvl>
    <w:lvl w:ilvl="3">
      <w:start w:val="1"/>
      <w:numFmt w:val="none"/>
      <w:suff w:val="nothing"/>
      <w:lvlText w:val=""/>
      <w:lvlJc w:val="left"/>
      <w:pPr>
        <w:ind w:left="-927" w:firstLine="0"/>
      </w:pPr>
    </w:lvl>
    <w:lvl w:ilvl="4">
      <w:start w:val="1"/>
      <w:numFmt w:val="none"/>
      <w:suff w:val="nothing"/>
      <w:lvlText w:val=""/>
      <w:lvlJc w:val="left"/>
      <w:pPr>
        <w:ind w:left="-927" w:firstLine="0"/>
      </w:pPr>
    </w:lvl>
    <w:lvl w:ilvl="5">
      <w:start w:val="1"/>
      <w:numFmt w:val="none"/>
      <w:suff w:val="nothing"/>
      <w:lvlText w:val=""/>
      <w:lvlJc w:val="left"/>
      <w:pPr>
        <w:ind w:left="-927" w:firstLine="0"/>
      </w:pPr>
    </w:lvl>
    <w:lvl w:ilvl="6">
      <w:start w:val="1"/>
      <w:numFmt w:val="none"/>
      <w:suff w:val="nothing"/>
      <w:lvlText w:val=""/>
      <w:lvlJc w:val="left"/>
      <w:pPr>
        <w:ind w:left="-927" w:firstLine="0"/>
      </w:pPr>
    </w:lvl>
    <w:lvl w:ilvl="7">
      <w:start w:val="1"/>
      <w:numFmt w:val="none"/>
      <w:suff w:val="nothing"/>
      <w:lvlText w:val=""/>
      <w:lvlJc w:val="left"/>
      <w:pPr>
        <w:ind w:left="-927" w:firstLine="0"/>
      </w:pPr>
    </w:lvl>
    <w:lvl w:ilvl="8">
      <w:start w:val="1"/>
      <w:numFmt w:val="none"/>
      <w:suff w:val="nothing"/>
      <w:lvlText w:val=""/>
      <w:lvlJc w:val="left"/>
      <w:pPr>
        <w:ind w:left="-927" w:firstLine="0"/>
      </w:pPr>
    </w:lvl>
  </w:abstractNum>
  <w:abstractNum w:abstractNumId="9" w15:restartNumberingAfterBreak="0">
    <w:nsid w:val="5F1737ED"/>
    <w:multiLevelType w:val="hybridMultilevel"/>
    <w:tmpl w:val="80D28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5278"/>
    <w:rsid w:val="000151EF"/>
    <w:rsid w:val="000A02D4"/>
    <w:rsid w:val="000A4884"/>
    <w:rsid w:val="000B54D2"/>
    <w:rsid w:val="000E6CDB"/>
    <w:rsid w:val="000F49F4"/>
    <w:rsid w:val="0012476F"/>
    <w:rsid w:val="001616C4"/>
    <w:rsid w:val="001C5DCC"/>
    <w:rsid w:val="0020260B"/>
    <w:rsid w:val="00207DC1"/>
    <w:rsid w:val="002A097D"/>
    <w:rsid w:val="002B2B70"/>
    <w:rsid w:val="002B4211"/>
    <w:rsid w:val="002B5278"/>
    <w:rsid w:val="002C79D8"/>
    <w:rsid w:val="00362A3F"/>
    <w:rsid w:val="00363A20"/>
    <w:rsid w:val="003A3AB3"/>
    <w:rsid w:val="003D6229"/>
    <w:rsid w:val="003D6546"/>
    <w:rsid w:val="00436A42"/>
    <w:rsid w:val="00496B55"/>
    <w:rsid w:val="004D6C1B"/>
    <w:rsid w:val="005A5FE3"/>
    <w:rsid w:val="005F5D4F"/>
    <w:rsid w:val="006B2874"/>
    <w:rsid w:val="006C1C48"/>
    <w:rsid w:val="006D2CFB"/>
    <w:rsid w:val="006E7FED"/>
    <w:rsid w:val="007375FC"/>
    <w:rsid w:val="00792A5C"/>
    <w:rsid w:val="007C351E"/>
    <w:rsid w:val="007E5076"/>
    <w:rsid w:val="0081476A"/>
    <w:rsid w:val="008609A7"/>
    <w:rsid w:val="00874EFF"/>
    <w:rsid w:val="008B2E65"/>
    <w:rsid w:val="008F3574"/>
    <w:rsid w:val="0090761E"/>
    <w:rsid w:val="009B27A5"/>
    <w:rsid w:val="00A30D5E"/>
    <w:rsid w:val="00A30E96"/>
    <w:rsid w:val="00A7421B"/>
    <w:rsid w:val="00A84571"/>
    <w:rsid w:val="00A84F0D"/>
    <w:rsid w:val="00A90A6A"/>
    <w:rsid w:val="00AD1D48"/>
    <w:rsid w:val="00AF7627"/>
    <w:rsid w:val="00B01A8F"/>
    <w:rsid w:val="00B03B6D"/>
    <w:rsid w:val="00B45230"/>
    <w:rsid w:val="00BF2AB9"/>
    <w:rsid w:val="00C024A1"/>
    <w:rsid w:val="00C927EB"/>
    <w:rsid w:val="00CC181E"/>
    <w:rsid w:val="00D427F9"/>
    <w:rsid w:val="00D74AE0"/>
    <w:rsid w:val="00D76957"/>
    <w:rsid w:val="00DB438D"/>
    <w:rsid w:val="00DC7384"/>
    <w:rsid w:val="00DC73EF"/>
    <w:rsid w:val="00E2025E"/>
    <w:rsid w:val="00E23EE7"/>
    <w:rsid w:val="00E46486"/>
    <w:rsid w:val="00E97A2F"/>
    <w:rsid w:val="00EC7DF8"/>
    <w:rsid w:val="00F05F5D"/>
    <w:rsid w:val="00F14538"/>
    <w:rsid w:val="00F3446F"/>
    <w:rsid w:val="00F57B26"/>
    <w:rsid w:val="00F65DAC"/>
    <w:rsid w:val="00F70619"/>
    <w:rsid w:val="00F92A1D"/>
    <w:rsid w:val="00FA3855"/>
    <w:rsid w:val="00FD293B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827E3B8"/>
  <w15:chartTrackingRefBased/>
  <w15:docId w15:val="{E6C6820F-794B-43A4-84EC-4DF5FAB8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2B70"/>
    <w:pPr>
      <w:suppressAutoHyphens/>
    </w:pPr>
    <w:rPr>
      <w:rFonts w:ascii="Calibri" w:eastAsia="Calibri" w:hAnsi="Calibri" w:cs="Arial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Garamond" w:hAnsi="Wingdings" w:cs="OpenSymbol"/>
      <w:spacing w:val="12"/>
      <w:kern w:val="2"/>
      <w:sz w:val="22"/>
      <w:szCs w:val="22"/>
      <w:lang w:eastAsia="it-IT" w:bidi="it-IT"/>
    </w:rPr>
  </w:style>
  <w:style w:type="character" w:customStyle="1" w:styleId="WW8Num2z0">
    <w:name w:val="WW8Num2z0"/>
    <w:rPr>
      <w:rFonts w:ascii="Courier New" w:eastAsia="Garamond" w:hAnsi="Courier New" w:cs="Courier New" w:hint="default"/>
      <w:spacing w:val="29"/>
      <w:kern w:val="2"/>
      <w:sz w:val="22"/>
      <w:szCs w:val="22"/>
      <w:lang w:eastAsia="it-IT" w:bidi="it-I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eastAsia="Garamond" w:hAnsi="Garamond" w:cs="Garamond"/>
      <w:spacing w:val="2"/>
      <w:kern w:val="2"/>
      <w:sz w:val="22"/>
      <w:szCs w:val="22"/>
      <w:lang w:eastAsia="it-IT" w:bidi="it-IT"/>
    </w:rPr>
  </w:style>
  <w:style w:type="character" w:customStyle="1" w:styleId="WW8Num4z0">
    <w:name w:val="WW8Num4z0"/>
    <w:rPr>
      <w:rFonts w:ascii="Symbol" w:hAnsi="Symbol" w:cs="Symbol" w:hint="default"/>
      <w:kern w:val="2"/>
      <w:sz w:val="24"/>
      <w:szCs w:val="24"/>
      <w:lang w:eastAsia="it-IT" w:bidi="it-IT"/>
    </w:rPr>
  </w:style>
  <w:style w:type="character" w:customStyle="1" w:styleId="WW8Num5z0">
    <w:name w:val="WW8Num5z0"/>
    <w:rPr>
      <w:rFonts w:ascii="Courier New" w:hAnsi="Courier New" w:cs="Courier New" w:hint="default"/>
      <w:kern w:val="2"/>
      <w:lang w:eastAsia="it-IT" w:bidi="it-I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6">
    <w:name w:val="Car. predefinito paragrafo6"/>
  </w:style>
  <w:style w:type="character" w:customStyle="1" w:styleId="WW8Num7z0">
    <w:name w:val="WW8Num7z0"/>
    <w:rPr>
      <w:rFonts w:ascii="Courier New" w:hAnsi="Courier New" w:cs="Courier New" w:hint="default"/>
      <w:kern w:val="2"/>
      <w:lang w:bidi="it-I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Carpredefinitoparagrafo5">
    <w:name w:val="Car. predefinito paragrafo5"/>
  </w:style>
  <w:style w:type="character" w:customStyle="1" w:styleId="WW8Num5z1">
    <w:name w:val="WW8Num5z1"/>
    <w:rPr>
      <w:rFonts w:ascii="Wingdings" w:hAnsi="Wingdings" w:cs="OpenSymbol"/>
    </w:rPr>
  </w:style>
  <w:style w:type="character" w:customStyle="1" w:styleId="WW8Num8z0">
    <w:name w:val="WW8Num8z0"/>
    <w:rPr>
      <w:rFonts w:ascii="Garamond" w:eastAsia="Verdana" w:hAnsi="Garamond" w:cs="Garamond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predefinitoparagrafo4">
    <w:name w:val="Car. predefinito paragrafo4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  <w:rPr>
      <w:rFonts w:ascii="Courier New" w:eastAsia="Garamond" w:hAnsi="Courier New" w:cs="Courier New" w:hint="default"/>
      <w:kern w:val="2"/>
      <w:szCs w:val="22"/>
      <w:lang w:bidi="it-IT"/>
    </w:rPr>
  </w:style>
  <w:style w:type="character" w:customStyle="1" w:styleId="WW8Num9z1">
    <w:name w:val="WW8Num9z1"/>
    <w:rPr>
      <w:rFonts w:ascii="Wingdings" w:hAnsi="Wingdings" w:cs="OpenSymbol"/>
    </w:rPr>
  </w:style>
  <w:style w:type="character" w:customStyle="1" w:styleId="Carpredefinitoparagrafo3">
    <w:name w:val="Car. predefinito paragrafo3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Times New Roman" w:eastAsia="Times New Roman" w:hAnsi="Times New Roman" w:cs="Times New Roman"/>
      <w:sz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sz w:val="24"/>
      <w:highlight w:val="yellow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sz w:val="22"/>
    </w:rPr>
  </w:style>
  <w:style w:type="character" w:customStyle="1" w:styleId="WW8Num11z1">
    <w:name w:val="WW8Num11z1"/>
    <w:rPr>
      <w:rFonts w:ascii="Times New Roman" w:eastAsia="Times New Roman" w:hAnsi="Times New Roman" w:cs="Times New Roman"/>
      <w:sz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Arial" w:hAnsi="Arial" w:cs="Arial"/>
      <w:b/>
      <w:sz w:val="23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sz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efaultParagraphFont">
    <w:name w:val="Default Paragraph Font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Carpredefinitoparagrafo1">
    <w:name w:val="Car. predefinito paragrafo1"/>
  </w:style>
  <w:style w:type="character" w:styleId="Collegamentovisitato">
    <w:name w:val="FollowedHyperlink"/>
    <w:rPr>
      <w:color w:val="8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rPr>
      <w:rFonts w:ascii="Calibri" w:eastAsia="Calibri" w:hAnsi="Calibri" w:cs="Mangal"/>
      <w:szCs w:val="18"/>
      <w:lang w:eastAsia="zh-CN" w:bidi="hi-IN"/>
    </w:rPr>
  </w:style>
  <w:style w:type="paragraph" w:customStyle="1" w:styleId="Titolo6">
    <w:name w:val="Titolo6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5">
    <w:name w:val="Titolo5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4">
    <w:name w:val="Titolo4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3">
    <w:name w:val="Titolo3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2">
    <w:name w:val="Titolo2"/>
    <w:basedOn w:val="Normale"/>
    <w:next w:val="Corpodel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Contenutocornice">
    <w:name w:val="Contenuto cornice"/>
    <w:basedOn w:val="Normale"/>
  </w:style>
  <w:style w:type="paragraph" w:customStyle="1" w:styleId="Indicedellefigure1">
    <w:name w:val="Indice delle figure1"/>
    <w:basedOn w:val="Didascalia"/>
  </w:style>
  <w:style w:type="paragraph" w:customStyle="1" w:styleId="NormalWeb">
    <w:name w:val="Normal (Web)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qFormat/>
    <w:pPr>
      <w:ind w:left="708"/>
    </w:pPr>
    <w:rPr>
      <w:rFonts w:cs="Mangal"/>
      <w:szCs w:val="18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CC18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A30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.brescia@cert.vigilfuo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2: MANIFESTAZIONE DI INTERESSE</vt:lpstr>
    </vt:vector>
  </TitlesOfParts>
  <Company/>
  <LinksUpToDate>false</LinksUpToDate>
  <CharactersWithSpaces>6192</CharactersWithSpaces>
  <SharedDoc>false</SharedDoc>
  <HLinks>
    <vt:vector size="6" baseType="variant"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mailto:com.brescia@cert.vigilfuoco.it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2: MANIFESTAZIONE DI INTERESSE</dc:title>
  <dc:subject/>
  <dc:creator>Marzetti Massimiliano</dc:creator>
  <cp:keywords/>
  <cp:lastModifiedBy>Comando BRESCIA</cp:lastModifiedBy>
  <cp:revision>2</cp:revision>
  <cp:lastPrinted>2020-01-21T09:29:00Z</cp:lastPrinted>
  <dcterms:created xsi:type="dcterms:W3CDTF">2021-10-28T09:24:00Z</dcterms:created>
  <dcterms:modified xsi:type="dcterms:W3CDTF">2021-10-28T09:24:00Z</dcterms:modified>
</cp:coreProperties>
</file>